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C9" w:rsidRPr="00D81C5B" w:rsidRDefault="00BF3E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Modello</w:t>
      </w:r>
      <w:r w:rsidR="009C0EC9" w:rsidRPr="00D81C5B">
        <w:rPr>
          <w:rFonts w:ascii="Arial" w:hAnsi="Arial" w:cs="Arial"/>
          <w:sz w:val="20"/>
          <w:szCs w:val="20"/>
        </w:rPr>
        <w:t xml:space="preserve"> di patto di integrità</w:t>
      </w:r>
    </w:p>
    <w:p w:rsidR="00EE78BE" w:rsidRPr="00D81C5B" w:rsidRDefault="009C0EC9" w:rsidP="00EE78BE">
      <w:pPr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 xml:space="preserve">Art. 1 </w:t>
      </w:r>
    </w:p>
    <w:p w:rsidR="009C0EC9" w:rsidRPr="00D81C5B" w:rsidRDefault="009C0EC9" w:rsidP="00EE78BE">
      <w:pPr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>Ambito di applicazione</w:t>
      </w:r>
    </w:p>
    <w:p w:rsidR="009C0EC9" w:rsidRPr="00D81C5B" w:rsidRDefault="009C0EC9" w:rsidP="00C0284C">
      <w:pPr>
        <w:pStyle w:val="Paragrafoelenco1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Il Patto di integrità è lo strumento che </w:t>
      </w:r>
      <w:r w:rsidR="00E22701" w:rsidRPr="00D81C5B">
        <w:rPr>
          <w:rFonts w:ascii="Arial" w:hAnsi="Arial" w:cs="Arial"/>
          <w:sz w:val="20"/>
          <w:szCs w:val="20"/>
        </w:rPr>
        <w:t>l’Unione di comuni/il comune/</w:t>
      </w:r>
      <w:r w:rsidR="0003592C" w:rsidRPr="0003592C">
        <w:rPr>
          <w:rFonts w:ascii="Arial" w:hAnsi="Arial" w:cs="Arial"/>
          <w:sz w:val="20"/>
          <w:szCs w:val="20"/>
        </w:rPr>
        <w:t xml:space="preserve"> </w:t>
      </w:r>
      <w:r w:rsidR="0003592C">
        <w:rPr>
          <w:rFonts w:ascii="Arial" w:hAnsi="Arial" w:cs="Arial"/>
          <w:sz w:val="20"/>
          <w:szCs w:val="20"/>
        </w:rPr>
        <w:t xml:space="preserve"> Ente di </w:t>
      </w:r>
      <w:r w:rsidR="0003592C" w:rsidRPr="005909D5">
        <w:rPr>
          <w:rFonts w:ascii="Arial" w:hAnsi="Arial" w:cs="Arial"/>
          <w:b/>
          <w:sz w:val="20"/>
          <w:szCs w:val="20"/>
        </w:rPr>
        <w:t>A</w:t>
      </w:r>
      <w:r w:rsidR="0003592C">
        <w:rPr>
          <w:rFonts w:ascii="Arial" w:hAnsi="Arial" w:cs="Arial"/>
          <w:b/>
          <w:sz w:val="20"/>
          <w:szCs w:val="20"/>
        </w:rPr>
        <w:t>rea vasta comunque denominato</w:t>
      </w:r>
      <w:r w:rsidR="0003592C">
        <w:rPr>
          <w:rFonts w:ascii="Arial" w:hAnsi="Arial" w:cs="Arial"/>
          <w:sz w:val="20"/>
          <w:szCs w:val="20"/>
        </w:rPr>
        <w:t xml:space="preserve"> </w:t>
      </w:r>
      <w:r w:rsidRPr="00D81C5B">
        <w:rPr>
          <w:rFonts w:ascii="Arial" w:hAnsi="Arial" w:cs="Arial"/>
          <w:sz w:val="20"/>
          <w:szCs w:val="20"/>
        </w:rPr>
        <w:t xml:space="preserve">adotta </w:t>
      </w:r>
      <w:r w:rsidR="00E22701" w:rsidRPr="00D81C5B">
        <w:rPr>
          <w:rFonts w:ascii="Arial" w:hAnsi="Arial" w:cs="Arial"/>
          <w:sz w:val="20"/>
          <w:szCs w:val="20"/>
        </w:rPr>
        <w:t xml:space="preserve">al fine di disciplinare i comportamenti degli operatori economici e del personale sia interno che esterno nell’ambito delle procedure di affidamento e gestione degli appalti di lavori, servizi e </w:t>
      </w:r>
      <w:r w:rsidR="0003453C">
        <w:rPr>
          <w:rFonts w:ascii="Arial" w:hAnsi="Arial" w:cs="Arial"/>
          <w:sz w:val="20"/>
          <w:szCs w:val="20"/>
        </w:rPr>
        <w:t xml:space="preserve">forniture di cui al </w:t>
      </w:r>
      <w:proofErr w:type="spellStart"/>
      <w:r w:rsidR="0003453C">
        <w:rPr>
          <w:rFonts w:ascii="Arial" w:hAnsi="Arial" w:cs="Arial"/>
          <w:sz w:val="20"/>
          <w:szCs w:val="20"/>
        </w:rPr>
        <w:t>D.Lgs.</w:t>
      </w:r>
      <w:proofErr w:type="spellEnd"/>
      <w:r w:rsidR="0003453C">
        <w:rPr>
          <w:rFonts w:ascii="Arial" w:hAnsi="Arial" w:cs="Arial"/>
          <w:sz w:val="20"/>
          <w:szCs w:val="20"/>
        </w:rPr>
        <w:t xml:space="preserve"> N.50</w:t>
      </w:r>
      <w:r w:rsidR="00E22701" w:rsidRPr="00D81C5B">
        <w:rPr>
          <w:rFonts w:ascii="Arial" w:hAnsi="Arial" w:cs="Arial"/>
          <w:sz w:val="20"/>
          <w:szCs w:val="20"/>
        </w:rPr>
        <w:t>/20</w:t>
      </w:r>
      <w:r w:rsidR="0003453C">
        <w:rPr>
          <w:rFonts w:ascii="Arial" w:hAnsi="Arial" w:cs="Arial"/>
          <w:sz w:val="20"/>
          <w:szCs w:val="20"/>
        </w:rPr>
        <w:t>1</w:t>
      </w:r>
      <w:r w:rsidR="00E22701" w:rsidRPr="00D81C5B">
        <w:rPr>
          <w:rFonts w:ascii="Arial" w:hAnsi="Arial" w:cs="Arial"/>
          <w:sz w:val="20"/>
          <w:szCs w:val="20"/>
        </w:rPr>
        <w:t>6</w:t>
      </w:r>
      <w:r w:rsidRPr="00D81C5B">
        <w:rPr>
          <w:rFonts w:ascii="Arial" w:hAnsi="Arial" w:cs="Arial"/>
          <w:sz w:val="20"/>
          <w:szCs w:val="20"/>
        </w:rPr>
        <w:t>.</w:t>
      </w:r>
    </w:p>
    <w:p w:rsidR="00704555" w:rsidRPr="00D81C5B" w:rsidRDefault="00D81C5B" w:rsidP="00C0284C">
      <w:pPr>
        <w:pStyle w:val="Paragrafoelenco1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</w:t>
      </w:r>
      <w:r w:rsidR="00704555" w:rsidRPr="00D81C5B">
        <w:rPr>
          <w:rFonts w:ascii="Arial" w:hAnsi="Arial" w:cs="Arial"/>
          <w:sz w:val="20"/>
          <w:szCs w:val="20"/>
        </w:rPr>
        <w:t>atto di integrità stabilisce</w:t>
      </w:r>
      <w:r>
        <w:rPr>
          <w:rFonts w:ascii="Arial" w:hAnsi="Arial" w:cs="Arial"/>
          <w:sz w:val="20"/>
          <w:szCs w:val="20"/>
        </w:rPr>
        <w:t xml:space="preserve"> l’</w:t>
      </w:r>
      <w:r w:rsidRPr="00D81C5B">
        <w:rPr>
          <w:rFonts w:ascii="Arial" w:hAnsi="Arial" w:cs="Arial"/>
          <w:sz w:val="20"/>
          <w:szCs w:val="20"/>
        </w:rPr>
        <w:t xml:space="preserve"> obbligo</w:t>
      </w:r>
      <w:r w:rsidR="00704555" w:rsidRPr="00D81C5B">
        <w:rPr>
          <w:rFonts w:ascii="Arial" w:hAnsi="Arial" w:cs="Arial"/>
          <w:sz w:val="20"/>
          <w:szCs w:val="20"/>
        </w:rPr>
        <w:t xml:space="preserve"> reciproco che si instaura tra le Amministrazioni aggiudicatrici e gli operatori economici di improntare i propri comportamenti ai principi di trasparenza e integrità.</w:t>
      </w:r>
    </w:p>
    <w:p w:rsidR="00704555" w:rsidRPr="00D81C5B" w:rsidRDefault="00704555" w:rsidP="00C0284C">
      <w:pPr>
        <w:pStyle w:val="Paragrafoelenco1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Il Patto di integrità deve costituire parte integrante del</w:t>
      </w:r>
      <w:r w:rsidR="00D81C5B">
        <w:rPr>
          <w:rFonts w:ascii="Arial" w:hAnsi="Arial" w:cs="Arial"/>
          <w:sz w:val="20"/>
          <w:szCs w:val="20"/>
        </w:rPr>
        <w:t>la documentazione di gara e</w:t>
      </w:r>
      <w:r w:rsidRPr="00D81C5B">
        <w:rPr>
          <w:rFonts w:ascii="Arial" w:hAnsi="Arial" w:cs="Arial"/>
          <w:sz w:val="20"/>
          <w:szCs w:val="20"/>
        </w:rPr>
        <w:t xml:space="preserve"> del successivo contratto.</w:t>
      </w:r>
    </w:p>
    <w:p w:rsidR="00704555" w:rsidRPr="00D81C5B" w:rsidRDefault="00704555" w:rsidP="00C0284C">
      <w:pPr>
        <w:pStyle w:val="Paragrafoelenco1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La partecipazione alle procedure di gara e l’iscrizione ad eventuali altri elenchi e/o albi fornitori</w:t>
      </w:r>
      <w:r w:rsidR="00172A50">
        <w:rPr>
          <w:rFonts w:ascii="Arial" w:hAnsi="Arial" w:cs="Arial"/>
          <w:sz w:val="20"/>
          <w:szCs w:val="20"/>
        </w:rPr>
        <w:t>, nonché l’iscrizione al mercato elettronico regionale” Sardegna CAT”,</w:t>
      </w:r>
      <w:r w:rsidRPr="00D81C5B">
        <w:rPr>
          <w:rFonts w:ascii="Arial" w:hAnsi="Arial" w:cs="Arial"/>
          <w:sz w:val="20"/>
          <w:szCs w:val="20"/>
        </w:rPr>
        <w:t xml:space="preserve"> è subordinata all’acc</w:t>
      </w:r>
      <w:r w:rsidR="00FD4110" w:rsidRPr="00D81C5B">
        <w:rPr>
          <w:rFonts w:ascii="Arial" w:hAnsi="Arial" w:cs="Arial"/>
          <w:sz w:val="20"/>
          <w:szCs w:val="20"/>
        </w:rPr>
        <w:t xml:space="preserve">ettazione vincolante </w:t>
      </w:r>
      <w:r w:rsidR="00E22701" w:rsidRPr="00D81C5B">
        <w:rPr>
          <w:rFonts w:ascii="Arial" w:hAnsi="Arial" w:cs="Arial"/>
          <w:sz w:val="20"/>
          <w:szCs w:val="20"/>
        </w:rPr>
        <w:t xml:space="preserve"> </w:t>
      </w:r>
      <w:r w:rsidRPr="00D81C5B">
        <w:rPr>
          <w:rFonts w:ascii="Arial" w:hAnsi="Arial" w:cs="Arial"/>
          <w:sz w:val="20"/>
          <w:szCs w:val="20"/>
        </w:rPr>
        <w:t>del Patto di integrità.</w:t>
      </w:r>
    </w:p>
    <w:p w:rsidR="00704555" w:rsidRPr="00D81C5B" w:rsidRDefault="00704555" w:rsidP="00C0284C">
      <w:pPr>
        <w:pStyle w:val="Paragrafoelenco1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Il Patto di integrità si applica con le medesime modalità anche ai contratti di su</w:t>
      </w:r>
      <w:r w:rsidR="0003453C">
        <w:rPr>
          <w:rFonts w:ascii="Arial" w:hAnsi="Arial" w:cs="Arial"/>
          <w:sz w:val="20"/>
          <w:szCs w:val="20"/>
        </w:rPr>
        <w:t xml:space="preserve">bappalto di cui all’articolo 105 del </w:t>
      </w:r>
      <w:proofErr w:type="spellStart"/>
      <w:r w:rsidR="0003453C">
        <w:rPr>
          <w:rFonts w:ascii="Arial" w:hAnsi="Arial" w:cs="Arial"/>
          <w:sz w:val="20"/>
          <w:szCs w:val="20"/>
        </w:rPr>
        <w:t>D.Lgs.</w:t>
      </w:r>
      <w:proofErr w:type="spellEnd"/>
      <w:r w:rsidR="0003453C">
        <w:rPr>
          <w:rFonts w:ascii="Arial" w:hAnsi="Arial" w:cs="Arial"/>
          <w:sz w:val="20"/>
          <w:szCs w:val="20"/>
        </w:rPr>
        <w:t xml:space="preserve"> 50/201</w:t>
      </w:r>
      <w:bookmarkStart w:id="0" w:name="_GoBack"/>
      <w:bookmarkEnd w:id="0"/>
      <w:r w:rsidRPr="00D81C5B">
        <w:rPr>
          <w:rFonts w:ascii="Arial" w:hAnsi="Arial" w:cs="Arial"/>
          <w:sz w:val="20"/>
          <w:szCs w:val="20"/>
        </w:rPr>
        <w:t>6 .</w:t>
      </w:r>
    </w:p>
    <w:p w:rsidR="00E22701" w:rsidRPr="00D81C5B" w:rsidRDefault="00E22701" w:rsidP="00E22701">
      <w:pPr>
        <w:pStyle w:val="Paragrafoelenco1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Per quanto non disciplinato dal presente Patto si rinvia al  Codice di comportamento del personale dell’Unione di comuni/del comune/della città metropolitana e, in mancanza al DPR n. 62/2013 </w:t>
      </w:r>
      <w:r w:rsidR="00AD4CD5" w:rsidRPr="00D81C5B">
        <w:rPr>
          <w:rFonts w:ascii="Arial" w:hAnsi="Arial" w:cs="Arial"/>
          <w:sz w:val="20"/>
          <w:szCs w:val="20"/>
        </w:rPr>
        <w:t>(</w:t>
      </w:r>
      <w:r w:rsidRPr="00D81C5B">
        <w:rPr>
          <w:rFonts w:ascii="Arial" w:hAnsi="Arial" w:cs="Arial"/>
          <w:sz w:val="20"/>
          <w:szCs w:val="20"/>
        </w:rPr>
        <w:t xml:space="preserve">Regolamento recante il Codice di comportamento dei dipendenti pubblici a norma dell’art.54 del </w:t>
      </w:r>
      <w:proofErr w:type="spellStart"/>
      <w:r w:rsidRPr="00D81C5B">
        <w:rPr>
          <w:rFonts w:ascii="Arial" w:hAnsi="Arial" w:cs="Arial"/>
          <w:sz w:val="20"/>
          <w:szCs w:val="20"/>
        </w:rPr>
        <w:t>Dlgs</w:t>
      </w:r>
      <w:proofErr w:type="spellEnd"/>
      <w:r w:rsidRPr="00D81C5B">
        <w:rPr>
          <w:rFonts w:ascii="Arial" w:hAnsi="Arial" w:cs="Arial"/>
          <w:sz w:val="20"/>
          <w:szCs w:val="20"/>
        </w:rPr>
        <w:t>. N.165/2001</w:t>
      </w:r>
      <w:r w:rsidR="00AD4CD5" w:rsidRPr="00D81C5B">
        <w:rPr>
          <w:rFonts w:ascii="Arial" w:hAnsi="Arial" w:cs="Arial"/>
          <w:sz w:val="20"/>
          <w:szCs w:val="20"/>
        </w:rPr>
        <w:t>)</w:t>
      </w:r>
      <w:r w:rsidRPr="00D81C5B">
        <w:rPr>
          <w:rFonts w:ascii="Arial" w:hAnsi="Arial" w:cs="Arial"/>
          <w:sz w:val="20"/>
          <w:szCs w:val="20"/>
        </w:rPr>
        <w:t xml:space="preserve"> al rispetto dei quali sono tenuti i collaboratori a qualsiasi titolo di imprese fornitrici di beni o servizi e che realizzano opere in favore dell’amministrazione.</w:t>
      </w:r>
    </w:p>
    <w:p w:rsidR="00AD4CD5" w:rsidRPr="00D81C5B" w:rsidRDefault="00AD4CD5" w:rsidP="00EE78BE">
      <w:pPr>
        <w:ind w:left="851" w:hanging="851"/>
        <w:jc w:val="center"/>
        <w:rPr>
          <w:rFonts w:ascii="Arial" w:hAnsi="Arial" w:cs="Arial"/>
          <w:b/>
          <w:sz w:val="20"/>
          <w:szCs w:val="20"/>
        </w:rPr>
      </w:pPr>
    </w:p>
    <w:p w:rsidR="00EE78BE" w:rsidRPr="00D81C5B" w:rsidRDefault="009C0EC9" w:rsidP="00EE78BE">
      <w:pPr>
        <w:ind w:left="851" w:hanging="851"/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 xml:space="preserve">Art. 2 </w:t>
      </w:r>
    </w:p>
    <w:p w:rsidR="009C0EC9" w:rsidRPr="00D81C5B" w:rsidRDefault="009C0EC9" w:rsidP="00D1750E">
      <w:pPr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>Obblighi degli operatori economici nei confron</w:t>
      </w:r>
      <w:r w:rsidR="00EE78BE" w:rsidRPr="00D81C5B">
        <w:rPr>
          <w:rFonts w:ascii="Arial" w:hAnsi="Arial" w:cs="Arial"/>
          <w:b/>
          <w:sz w:val="20"/>
          <w:szCs w:val="20"/>
        </w:rPr>
        <w:t>ti della stazione appaltante</w:t>
      </w:r>
    </w:p>
    <w:p w:rsidR="009C0EC9" w:rsidRPr="00D81C5B" w:rsidRDefault="00D1750E" w:rsidP="00D1750E">
      <w:pPr>
        <w:pStyle w:val="Paragrafoelenco1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L</w:t>
      </w:r>
      <w:r w:rsidR="009C0EC9" w:rsidRPr="00D81C5B">
        <w:rPr>
          <w:rFonts w:ascii="Arial" w:hAnsi="Arial" w:cs="Arial"/>
          <w:sz w:val="20"/>
          <w:szCs w:val="20"/>
        </w:rPr>
        <w:t>’operatore economico:</w:t>
      </w:r>
    </w:p>
    <w:p w:rsidR="009C0EC9" w:rsidRPr="00D81C5B" w:rsidRDefault="001C06F2" w:rsidP="00607149">
      <w:pPr>
        <w:pStyle w:val="Paragrafoelenco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01271">
        <w:rPr>
          <w:rFonts w:ascii="Arial" w:hAnsi="Arial" w:cs="Arial"/>
          <w:sz w:val="20"/>
          <w:szCs w:val="20"/>
        </w:rPr>
        <w:t>dichiara di non aver fatto ricorso</w:t>
      </w:r>
      <w:r w:rsidRPr="00D81C5B">
        <w:rPr>
          <w:rFonts w:ascii="Arial" w:hAnsi="Arial" w:cs="Arial"/>
          <w:sz w:val="20"/>
          <w:szCs w:val="20"/>
        </w:rPr>
        <w:t xml:space="preserve">  e </w:t>
      </w:r>
      <w:r w:rsidR="009C0EC9" w:rsidRPr="00D81C5B">
        <w:rPr>
          <w:rFonts w:ascii="Arial" w:hAnsi="Arial" w:cs="Arial"/>
          <w:sz w:val="20"/>
          <w:szCs w:val="20"/>
        </w:rPr>
        <w:t>si obbliga a non ricorrere ad alcuna mediazione o altra opera di terzi finalizzata all’aggiudicazione e/o gestione del contratto:</w:t>
      </w:r>
    </w:p>
    <w:p w:rsidR="00FB4BB9" w:rsidRPr="00D81C5B" w:rsidRDefault="00607149" w:rsidP="00607149">
      <w:pPr>
        <w:pStyle w:val="Paragrafoelenco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dichiara di non  avere condiziona</w:t>
      </w:r>
      <w:r w:rsidR="009C0EC9" w:rsidRPr="00D81C5B">
        <w:rPr>
          <w:rFonts w:ascii="Arial" w:hAnsi="Arial" w:cs="Arial"/>
          <w:sz w:val="20"/>
          <w:szCs w:val="20"/>
        </w:rPr>
        <w:t>to</w:t>
      </w:r>
      <w:r w:rsidR="001C06F2" w:rsidRPr="00D81C5B">
        <w:rPr>
          <w:rFonts w:ascii="Arial" w:hAnsi="Arial" w:cs="Arial"/>
          <w:color w:val="00B050"/>
          <w:sz w:val="20"/>
          <w:szCs w:val="20"/>
        </w:rPr>
        <w:t xml:space="preserve">, </w:t>
      </w:r>
      <w:r w:rsidR="001C06F2" w:rsidRPr="00401271">
        <w:rPr>
          <w:rFonts w:ascii="Arial" w:hAnsi="Arial" w:cs="Arial"/>
          <w:sz w:val="20"/>
          <w:szCs w:val="20"/>
        </w:rPr>
        <w:t>e si impegna a non condizionare,</w:t>
      </w:r>
      <w:r w:rsidR="001C06F2" w:rsidRPr="00D81C5B">
        <w:rPr>
          <w:rFonts w:ascii="Arial" w:hAnsi="Arial" w:cs="Arial"/>
          <w:sz w:val="20"/>
          <w:szCs w:val="20"/>
        </w:rPr>
        <w:t xml:space="preserve"> </w:t>
      </w:r>
      <w:r w:rsidR="009C0EC9" w:rsidRPr="00D81C5B">
        <w:rPr>
          <w:rFonts w:ascii="Arial" w:hAnsi="Arial" w:cs="Arial"/>
          <w:sz w:val="20"/>
          <w:szCs w:val="20"/>
        </w:rPr>
        <w:t xml:space="preserve"> il procedimento amministrativo </w:t>
      </w:r>
      <w:r w:rsidRPr="00D81C5B">
        <w:rPr>
          <w:rFonts w:ascii="Arial" w:hAnsi="Arial" w:cs="Arial"/>
          <w:sz w:val="20"/>
          <w:szCs w:val="20"/>
        </w:rPr>
        <w:t>con azioni dirette</w:t>
      </w:r>
      <w:r w:rsidR="009C0EC9" w:rsidRPr="00D81C5B">
        <w:rPr>
          <w:rFonts w:ascii="Arial" w:hAnsi="Arial" w:cs="Arial"/>
          <w:sz w:val="20"/>
          <w:szCs w:val="20"/>
        </w:rPr>
        <w:t xml:space="preserve"> a influenzare il contenuto del bando o altro atto equipollente al fine di condizionare le mo</w:t>
      </w:r>
      <w:r w:rsidR="00FB4BB9" w:rsidRPr="00D81C5B">
        <w:rPr>
          <w:rFonts w:ascii="Arial" w:hAnsi="Arial" w:cs="Arial"/>
          <w:sz w:val="20"/>
          <w:szCs w:val="20"/>
        </w:rPr>
        <w:t xml:space="preserve">dalità di scelta del contraente; </w:t>
      </w:r>
    </w:p>
    <w:p w:rsidR="009C0EC9" w:rsidRPr="00401271" w:rsidRDefault="009C0EC9" w:rsidP="00607149">
      <w:pPr>
        <w:pStyle w:val="Paragrafoelenco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d</w:t>
      </w:r>
      <w:r w:rsidR="001C06F2" w:rsidRPr="00D81C5B">
        <w:rPr>
          <w:rFonts w:ascii="Arial" w:hAnsi="Arial" w:cs="Arial"/>
          <w:sz w:val="20"/>
          <w:szCs w:val="20"/>
        </w:rPr>
        <w:t>ichiara di non aver corrisposto</w:t>
      </w:r>
      <w:r w:rsidRPr="00D81C5B">
        <w:rPr>
          <w:rFonts w:ascii="Arial" w:hAnsi="Arial" w:cs="Arial"/>
          <w:sz w:val="20"/>
          <w:szCs w:val="20"/>
        </w:rPr>
        <w:t>, né promesso di corrispondere</w:t>
      </w:r>
      <w:r w:rsidR="001C06F2" w:rsidRPr="00401271">
        <w:rPr>
          <w:rFonts w:ascii="Arial" w:hAnsi="Arial" w:cs="Arial"/>
          <w:sz w:val="20"/>
          <w:szCs w:val="20"/>
        </w:rPr>
        <w:t>, e si impegna a non corrispondere né promettere di corrispondere</w:t>
      </w:r>
      <w:r w:rsidRPr="00401271">
        <w:rPr>
          <w:rFonts w:ascii="Arial" w:hAnsi="Arial" w:cs="Arial"/>
          <w:sz w:val="20"/>
          <w:szCs w:val="20"/>
        </w:rPr>
        <w:t xml:space="preserve"> ad alcuno</w:t>
      </w:r>
      <w:r w:rsidR="001C06F2" w:rsidRPr="00401271">
        <w:rPr>
          <w:rFonts w:ascii="Arial" w:hAnsi="Arial" w:cs="Arial"/>
          <w:sz w:val="20"/>
          <w:szCs w:val="20"/>
        </w:rPr>
        <w:t>,</w:t>
      </w:r>
      <w:r w:rsidRPr="00401271">
        <w:rPr>
          <w:rFonts w:ascii="Arial" w:hAnsi="Arial" w:cs="Arial"/>
          <w:sz w:val="20"/>
          <w:szCs w:val="20"/>
        </w:rPr>
        <w:t xml:space="preserve"> direttamente o tramite terzi, ivi compresi soggetti collegati o controllati, somme di danaro o altre utilità</w:t>
      </w:r>
      <w:r w:rsidR="00FB4BB9" w:rsidRPr="00401271">
        <w:rPr>
          <w:rFonts w:ascii="Arial" w:hAnsi="Arial" w:cs="Arial"/>
          <w:sz w:val="20"/>
          <w:szCs w:val="20"/>
        </w:rPr>
        <w:t xml:space="preserve"> finalizzate all’aggiudicazione</w:t>
      </w:r>
      <w:r w:rsidR="001C06F2" w:rsidRPr="00401271">
        <w:rPr>
          <w:rFonts w:ascii="Arial" w:hAnsi="Arial" w:cs="Arial"/>
          <w:sz w:val="20"/>
          <w:szCs w:val="20"/>
        </w:rPr>
        <w:t xml:space="preserve"> o finalizzate a facilitare la gestione del contratto</w:t>
      </w:r>
      <w:r w:rsidR="00FB4BB9" w:rsidRPr="00401271">
        <w:rPr>
          <w:rFonts w:ascii="Arial" w:hAnsi="Arial" w:cs="Arial"/>
          <w:sz w:val="20"/>
          <w:szCs w:val="20"/>
        </w:rPr>
        <w:t>;</w:t>
      </w:r>
    </w:p>
    <w:p w:rsidR="009C0EC9" w:rsidRPr="00D81C5B" w:rsidRDefault="009C0EC9" w:rsidP="00607149">
      <w:pPr>
        <w:pStyle w:val="Paragrafoelenco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dichiara con riferimento alla specifica proc</w:t>
      </w:r>
      <w:r w:rsidR="0034537F" w:rsidRPr="00D81C5B">
        <w:rPr>
          <w:rFonts w:ascii="Arial" w:hAnsi="Arial" w:cs="Arial"/>
          <w:sz w:val="20"/>
          <w:szCs w:val="20"/>
        </w:rPr>
        <w:t xml:space="preserve">edura di affidamento di non aver preso parte  </w:t>
      </w:r>
      <w:r w:rsidRPr="00D81C5B">
        <w:rPr>
          <w:rFonts w:ascii="Arial" w:hAnsi="Arial" w:cs="Arial"/>
          <w:sz w:val="20"/>
          <w:szCs w:val="20"/>
        </w:rPr>
        <w:t>né di aver praticato</w:t>
      </w:r>
      <w:r w:rsidR="001C06F2" w:rsidRPr="00D81C5B">
        <w:rPr>
          <w:rFonts w:ascii="Arial" w:hAnsi="Arial" w:cs="Arial"/>
          <w:sz w:val="20"/>
          <w:szCs w:val="20"/>
        </w:rPr>
        <w:t xml:space="preserve"> intese o adottato azioni, </w:t>
      </w:r>
      <w:r w:rsidR="001C06F2" w:rsidRPr="00401271">
        <w:rPr>
          <w:rFonts w:ascii="Arial" w:hAnsi="Arial" w:cs="Arial"/>
          <w:sz w:val="20"/>
          <w:szCs w:val="20"/>
        </w:rPr>
        <w:t xml:space="preserve">e si impegna a non prendere parte e a non praticare intese o adottare azioni, </w:t>
      </w:r>
      <w:r w:rsidRPr="00D81C5B">
        <w:rPr>
          <w:rFonts w:ascii="Arial" w:hAnsi="Arial" w:cs="Arial"/>
          <w:sz w:val="20"/>
          <w:szCs w:val="20"/>
        </w:rPr>
        <w:t xml:space="preserve"> tese a restringere la concorrenza o il mercato vietate ai sensi della normativa</w:t>
      </w:r>
      <w:r w:rsidR="0034537F" w:rsidRPr="00D81C5B">
        <w:rPr>
          <w:rFonts w:ascii="Arial" w:hAnsi="Arial" w:cs="Arial"/>
          <w:sz w:val="20"/>
          <w:szCs w:val="20"/>
        </w:rPr>
        <w:t xml:space="preserve"> vigente, ivi inclusi gli artt. </w:t>
      </w:r>
      <w:r w:rsidRPr="00D81C5B">
        <w:rPr>
          <w:rFonts w:ascii="Arial" w:hAnsi="Arial" w:cs="Arial"/>
          <w:sz w:val="20"/>
          <w:szCs w:val="20"/>
        </w:rPr>
        <w:t>101 e successivi del Trattato sul funzionamento dell’Unione Europea (TFUE) e gli artt.2 e succ</w:t>
      </w:r>
      <w:r w:rsidR="001C06F2" w:rsidRPr="00D81C5B">
        <w:rPr>
          <w:rFonts w:ascii="Arial" w:hAnsi="Arial" w:cs="Arial"/>
          <w:sz w:val="20"/>
          <w:szCs w:val="20"/>
        </w:rPr>
        <w:t xml:space="preserve">essivi della L. 287 del 1990; </w:t>
      </w:r>
      <w:r w:rsidR="001C06F2" w:rsidRPr="00401271">
        <w:rPr>
          <w:rFonts w:ascii="Arial" w:hAnsi="Arial" w:cs="Arial"/>
          <w:sz w:val="20"/>
          <w:szCs w:val="20"/>
        </w:rPr>
        <w:t>dichiara altresì</w:t>
      </w:r>
      <w:r w:rsidR="001C06F2" w:rsidRPr="00D81C5B">
        <w:rPr>
          <w:rFonts w:ascii="Arial" w:hAnsi="Arial" w:cs="Arial"/>
          <w:sz w:val="20"/>
          <w:szCs w:val="20"/>
        </w:rPr>
        <w:t xml:space="preserve"> </w:t>
      </w:r>
      <w:r w:rsidRPr="00D81C5B">
        <w:rPr>
          <w:rFonts w:ascii="Arial" w:hAnsi="Arial" w:cs="Arial"/>
          <w:sz w:val="20"/>
          <w:szCs w:val="20"/>
        </w:rPr>
        <w:t>che l’offerta è stata predisposta nel pieno rispetto della prede</w:t>
      </w:r>
      <w:r w:rsidR="00FB4BB9" w:rsidRPr="00D81C5B">
        <w:rPr>
          <w:rFonts w:ascii="Arial" w:hAnsi="Arial" w:cs="Arial"/>
          <w:sz w:val="20"/>
          <w:szCs w:val="20"/>
        </w:rPr>
        <w:t xml:space="preserve">tta normativa; </w:t>
      </w:r>
    </w:p>
    <w:p w:rsidR="009C0EC9" w:rsidRPr="00D81C5B" w:rsidRDefault="009C0EC9" w:rsidP="00607149">
      <w:pPr>
        <w:pStyle w:val="Paragrafoelenco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lastRenderedPageBreak/>
        <w:t>si impegna a segnalare alla Amministrazione aggiudicatrice qualsiasi illecito tentativo da parte di terzi di turbare o distorcere le fasi della procedura di affidamento e dell’esecuzione del contratto;</w:t>
      </w:r>
    </w:p>
    <w:p w:rsidR="009C0EC9" w:rsidRPr="00D81C5B" w:rsidRDefault="009C0EC9" w:rsidP="00607149">
      <w:pPr>
        <w:pStyle w:val="Paragrafoelenco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si impegna a segnalare alla Amministrazione aggiudicatrice qualsiasi illecita richiesta o pretesa da parte di dipendenti dell’Amministrazione o di chiunque possa influenzare le decisioni relative alla procedura di affidamento o di esecuzione del contratto con le modalità e gli stru</w:t>
      </w:r>
      <w:r w:rsidR="00AD4CD5" w:rsidRPr="00D81C5B">
        <w:rPr>
          <w:rFonts w:ascii="Arial" w:hAnsi="Arial" w:cs="Arial"/>
          <w:sz w:val="20"/>
          <w:szCs w:val="20"/>
        </w:rPr>
        <w:t xml:space="preserve">menti messi a disposizione </w:t>
      </w:r>
      <w:r w:rsidR="00AD4CD5" w:rsidRPr="00401271">
        <w:rPr>
          <w:rFonts w:ascii="Arial" w:hAnsi="Arial" w:cs="Arial"/>
          <w:sz w:val="20"/>
          <w:szCs w:val="20"/>
        </w:rPr>
        <w:t>dall’Amministrazione medesima</w:t>
      </w:r>
      <w:r w:rsidRPr="00D81C5B">
        <w:rPr>
          <w:rFonts w:ascii="Arial" w:hAnsi="Arial" w:cs="Arial"/>
          <w:sz w:val="20"/>
          <w:szCs w:val="20"/>
        </w:rPr>
        <w:t>;</w:t>
      </w:r>
    </w:p>
    <w:p w:rsidR="00D1750E" w:rsidRPr="00D81C5B" w:rsidRDefault="009C0EC9" w:rsidP="00D1750E">
      <w:pPr>
        <w:pStyle w:val="Paragrafoelenco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si impegna qualora i fatti di cui ai precedenti punti g) ed h) costituiscano reato a sporgere denuncia all’autorità giudiziaria o alla polizia giudiziaria;</w:t>
      </w:r>
    </w:p>
    <w:p w:rsidR="00C05BCB" w:rsidRPr="00401271" w:rsidRDefault="00D1750E" w:rsidP="00401271">
      <w:pPr>
        <w:pStyle w:val="Paragrafoelenco1"/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401271">
        <w:rPr>
          <w:rFonts w:ascii="Arial" w:hAnsi="Arial" w:cs="Arial"/>
          <w:sz w:val="20"/>
          <w:szCs w:val="20"/>
        </w:rPr>
        <w:t xml:space="preserve">2) </w:t>
      </w:r>
      <w:r w:rsidR="00C05BCB" w:rsidRPr="00401271">
        <w:rPr>
          <w:rFonts w:ascii="Arial" w:hAnsi="Arial" w:cs="Arial"/>
          <w:sz w:val="20"/>
          <w:szCs w:val="20"/>
        </w:rPr>
        <w:t>L’operatore economico aggiudi</w:t>
      </w:r>
      <w:r w:rsidRPr="00401271">
        <w:rPr>
          <w:rFonts w:ascii="Arial" w:hAnsi="Arial" w:cs="Arial"/>
          <w:sz w:val="20"/>
          <w:szCs w:val="20"/>
        </w:rPr>
        <w:t xml:space="preserve">catario si impegna ad adempiere  </w:t>
      </w:r>
      <w:r w:rsidR="00C05BCB" w:rsidRPr="00401271">
        <w:rPr>
          <w:rFonts w:ascii="Arial" w:hAnsi="Arial" w:cs="Arial"/>
          <w:sz w:val="20"/>
          <w:szCs w:val="20"/>
        </w:rPr>
        <w:t>con la</w:t>
      </w:r>
      <w:r w:rsidRPr="00401271">
        <w:rPr>
          <w:rFonts w:ascii="Arial" w:hAnsi="Arial" w:cs="Arial"/>
          <w:sz w:val="20"/>
          <w:szCs w:val="20"/>
        </w:rPr>
        <w:t xml:space="preserve"> </w:t>
      </w:r>
      <w:r w:rsidR="00C05BCB" w:rsidRPr="00401271">
        <w:rPr>
          <w:rFonts w:ascii="Arial" w:hAnsi="Arial" w:cs="Arial"/>
          <w:sz w:val="20"/>
          <w:szCs w:val="20"/>
        </w:rPr>
        <w:t xml:space="preserve">dovuta diligenza  alla corretta esecuzione del contratto. </w:t>
      </w:r>
    </w:p>
    <w:p w:rsidR="00C05BCB" w:rsidRPr="00D81C5B" w:rsidRDefault="00C05BCB" w:rsidP="00C05BCB">
      <w:pPr>
        <w:pStyle w:val="Paragrafoelenco1"/>
        <w:ind w:left="1080"/>
        <w:jc w:val="both"/>
        <w:rPr>
          <w:rFonts w:ascii="Arial" w:hAnsi="Arial" w:cs="Arial"/>
          <w:sz w:val="20"/>
          <w:szCs w:val="20"/>
        </w:rPr>
      </w:pPr>
    </w:p>
    <w:p w:rsidR="00D1750E" w:rsidRPr="00D81C5B" w:rsidRDefault="009C0EC9" w:rsidP="00C0284C">
      <w:pPr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>Art. 3</w:t>
      </w:r>
    </w:p>
    <w:p w:rsidR="00D1750E" w:rsidRPr="00D81C5B" w:rsidRDefault="009C0EC9" w:rsidP="00C0284C">
      <w:pPr>
        <w:jc w:val="center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>Obblighi dell’Amministrazione aggiudicatrice</w:t>
      </w:r>
      <w:r w:rsidR="00D1750E" w:rsidRPr="00D81C5B">
        <w:rPr>
          <w:rFonts w:ascii="Arial" w:hAnsi="Arial" w:cs="Arial"/>
          <w:b/>
          <w:sz w:val="20"/>
          <w:szCs w:val="20"/>
        </w:rPr>
        <w:t xml:space="preserve"> </w:t>
      </w:r>
    </w:p>
    <w:p w:rsidR="009C0EC9" w:rsidRPr="00D81C5B" w:rsidRDefault="00D1750E" w:rsidP="00D1750E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L</w:t>
      </w:r>
      <w:r w:rsidR="009C0EC9" w:rsidRPr="00D81C5B">
        <w:rPr>
          <w:rFonts w:ascii="Arial" w:hAnsi="Arial" w:cs="Arial"/>
          <w:sz w:val="20"/>
          <w:szCs w:val="20"/>
        </w:rPr>
        <w:t>’Amministrazione aggiudicatrice</w:t>
      </w:r>
      <w:r w:rsidR="00944783" w:rsidRPr="00D81C5B">
        <w:rPr>
          <w:rFonts w:ascii="Arial" w:hAnsi="Arial" w:cs="Arial"/>
          <w:sz w:val="20"/>
          <w:szCs w:val="20"/>
        </w:rPr>
        <w:t xml:space="preserve"> (</w:t>
      </w:r>
      <w:r w:rsidR="00944783" w:rsidRPr="00D81C5B">
        <w:rPr>
          <w:rFonts w:ascii="Arial" w:hAnsi="Arial" w:cs="Arial"/>
          <w:i/>
          <w:sz w:val="20"/>
          <w:szCs w:val="20"/>
        </w:rPr>
        <w:t>indicare</w:t>
      </w:r>
      <w:r w:rsidR="00944783" w:rsidRPr="00D81C5B">
        <w:rPr>
          <w:rFonts w:ascii="Arial" w:hAnsi="Arial" w:cs="Arial"/>
          <w:sz w:val="20"/>
          <w:szCs w:val="20"/>
        </w:rPr>
        <w:t xml:space="preserve"> </w:t>
      </w:r>
      <w:r w:rsidR="00944783" w:rsidRPr="00D81C5B">
        <w:rPr>
          <w:rFonts w:ascii="Arial" w:hAnsi="Arial" w:cs="Arial"/>
          <w:i/>
          <w:sz w:val="20"/>
          <w:szCs w:val="20"/>
        </w:rPr>
        <w:t>l’esatta denominazione della struttura responsabile del procedimento</w:t>
      </w:r>
      <w:r w:rsidR="00944783" w:rsidRPr="00D81C5B">
        <w:rPr>
          <w:rFonts w:ascii="Arial" w:hAnsi="Arial" w:cs="Arial"/>
          <w:sz w:val="20"/>
          <w:szCs w:val="20"/>
        </w:rPr>
        <w:t>)</w:t>
      </w:r>
      <w:r w:rsidR="009C0EC9" w:rsidRPr="00D81C5B">
        <w:rPr>
          <w:rFonts w:ascii="Arial" w:hAnsi="Arial" w:cs="Arial"/>
          <w:sz w:val="20"/>
          <w:szCs w:val="20"/>
        </w:rPr>
        <w:t>:</w:t>
      </w:r>
    </w:p>
    <w:p w:rsidR="009C0EC9" w:rsidRPr="00D81C5B" w:rsidRDefault="009C0EC9">
      <w:pPr>
        <w:pStyle w:val="Paragrafoelenco1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si obbliga a rispettare i principi di trasparenza e integrità già disciplinati dal Codice comportamento </w:t>
      </w:r>
      <w:r w:rsidR="00AD4CD5" w:rsidRPr="00D81C5B">
        <w:rPr>
          <w:rFonts w:ascii="Arial" w:hAnsi="Arial" w:cs="Arial"/>
          <w:sz w:val="20"/>
          <w:szCs w:val="20"/>
        </w:rPr>
        <w:t xml:space="preserve">del personale dell’Unione di comuni/del comune/della città metropolitana e, in mancanza al DPR n. 62/2013 (Regolamento recante il Codice di comportamento dei dipendenti pubblici a norma dell’art.54 del </w:t>
      </w:r>
      <w:proofErr w:type="spellStart"/>
      <w:r w:rsidR="00AD4CD5" w:rsidRPr="00D81C5B">
        <w:rPr>
          <w:rFonts w:ascii="Arial" w:hAnsi="Arial" w:cs="Arial"/>
          <w:sz w:val="20"/>
          <w:szCs w:val="20"/>
        </w:rPr>
        <w:t>Dlgs</w:t>
      </w:r>
      <w:proofErr w:type="spellEnd"/>
      <w:r w:rsidR="00AD4CD5" w:rsidRPr="00D81C5B">
        <w:rPr>
          <w:rFonts w:ascii="Arial" w:hAnsi="Arial" w:cs="Arial"/>
          <w:sz w:val="20"/>
          <w:szCs w:val="20"/>
        </w:rPr>
        <w:t>. N.165/2001),</w:t>
      </w:r>
      <w:r w:rsidR="0034537F" w:rsidRPr="00D81C5B">
        <w:rPr>
          <w:rFonts w:ascii="Arial" w:hAnsi="Arial" w:cs="Arial"/>
          <w:sz w:val="20"/>
          <w:szCs w:val="20"/>
        </w:rPr>
        <w:t xml:space="preserve"> nonché le misure di prevenzione della corruzione inserite nel Piano triennale di preve</w:t>
      </w:r>
      <w:r w:rsidR="00944783" w:rsidRPr="00D81C5B">
        <w:rPr>
          <w:rFonts w:ascii="Arial" w:hAnsi="Arial" w:cs="Arial"/>
          <w:sz w:val="20"/>
          <w:szCs w:val="20"/>
        </w:rPr>
        <w:t>nzione  vigente</w:t>
      </w:r>
      <w:r w:rsidRPr="00D81C5B">
        <w:rPr>
          <w:rFonts w:ascii="Arial" w:hAnsi="Arial" w:cs="Arial"/>
          <w:sz w:val="20"/>
          <w:szCs w:val="20"/>
        </w:rPr>
        <w:t>;</w:t>
      </w:r>
    </w:p>
    <w:p w:rsidR="009C0EC9" w:rsidRPr="00D81C5B" w:rsidRDefault="00DE1D7C" w:rsidP="00DE1D7C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si obbliga </w:t>
      </w:r>
      <w:r w:rsidR="009C0EC9" w:rsidRPr="00D81C5B">
        <w:rPr>
          <w:rFonts w:ascii="Arial" w:hAnsi="Arial" w:cs="Arial"/>
          <w:sz w:val="20"/>
          <w:szCs w:val="20"/>
        </w:rPr>
        <w:t>a non  influenzare il procedimento amministrativo diretto a definire il contenuto del bando o altro atto equipollente al fine di condizionare le modalità di scelta del contraente;</w:t>
      </w:r>
    </w:p>
    <w:p w:rsidR="00D1750E" w:rsidRPr="00D81C5B" w:rsidRDefault="00DE1D7C" w:rsidP="00D1750E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si obbliga </w:t>
      </w:r>
      <w:r w:rsidR="009C0EC9" w:rsidRPr="00D81C5B">
        <w:rPr>
          <w:rFonts w:ascii="Arial" w:hAnsi="Arial" w:cs="Arial"/>
          <w:sz w:val="20"/>
          <w:szCs w:val="20"/>
        </w:rPr>
        <w:t xml:space="preserve"> a non</w:t>
      </w:r>
      <w:r w:rsidR="00944783" w:rsidRPr="00D81C5B">
        <w:rPr>
          <w:rFonts w:ascii="Arial" w:hAnsi="Arial" w:cs="Arial"/>
          <w:sz w:val="20"/>
          <w:szCs w:val="20"/>
        </w:rPr>
        <w:t xml:space="preserve"> richiedere, a non accettare ed a non</w:t>
      </w:r>
      <w:r w:rsidR="009C0EC9" w:rsidRPr="00D81C5B">
        <w:rPr>
          <w:rFonts w:ascii="Arial" w:hAnsi="Arial" w:cs="Arial"/>
          <w:sz w:val="20"/>
          <w:szCs w:val="20"/>
        </w:rPr>
        <w:t xml:space="preserve"> ricevere, direttamente o tramite terzi, somme di danaro o altre utilità finalizzate a favorire la scelta di un determinato operatore economico</w:t>
      </w:r>
      <w:r w:rsidR="00944783" w:rsidRPr="00D81C5B">
        <w:rPr>
          <w:rFonts w:ascii="Arial" w:hAnsi="Arial" w:cs="Arial"/>
          <w:sz w:val="20"/>
          <w:szCs w:val="20"/>
        </w:rPr>
        <w:t xml:space="preserve"> </w:t>
      </w:r>
      <w:r w:rsidR="009C0EC9" w:rsidRPr="00D81C5B">
        <w:rPr>
          <w:rFonts w:ascii="Arial" w:hAnsi="Arial" w:cs="Arial"/>
          <w:sz w:val="20"/>
          <w:szCs w:val="20"/>
        </w:rPr>
        <w:t>;</w:t>
      </w:r>
    </w:p>
    <w:p w:rsidR="00D1750E" w:rsidRPr="00D81C5B" w:rsidRDefault="00DE1D7C" w:rsidP="00D1750E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si obbliga</w:t>
      </w:r>
      <w:r w:rsidR="009C0EC9" w:rsidRPr="00D81C5B">
        <w:rPr>
          <w:rFonts w:ascii="Arial" w:hAnsi="Arial" w:cs="Arial"/>
          <w:sz w:val="20"/>
          <w:szCs w:val="20"/>
        </w:rPr>
        <w:t xml:space="preserve"> </w:t>
      </w:r>
      <w:r w:rsidR="00944783" w:rsidRPr="00D81C5B">
        <w:rPr>
          <w:rFonts w:ascii="Arial" w:hAnsi="Arial" w:cs="Arial"/>
          <w:sz w:val="20"/>
          <w:szCs w:val="20"/>
        </w:rPr>
        <w:t xml:space="preserve">a non richiedere, a non accettare ed a non ricevere </w:t>
      </w:r>
      <w:r w:rsidR="009C0EC9" w:rsidRPr="00D81C5B">
        <w:rPr>
          <w:rFonts w:ascii="Arial" w:hAnsi="Arial" w:cs="Arial"/>
          <w:sz w:val="20"/>
          <w:szCs w:val="20"/>
        </w:rPr>
        <w:t>direttamente o tramite terzi, somme di danaro o altre utilità finalizzate a influenzare in maniera distorsiva la corretta gestione del contratto;</w:t>
      </w:r>
    </w:p>
    <w:p w:rsidR="00D1750E" w:rsidRPr="00371486" w:rsidRDefault="00DE1D7C" w:rsidP="00D1750E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si impegna  </w:t>
      </w:r>
      <w:r w:rsidR="00470161" w:rsidRPr="00D81C5B">
        <w:rPr>
          <w:rFonts w:ascii="Arial" w:hAnsi="Arial" w:cs="Arial"/>
          <w:sz w:val="20"/>
          <w:szCs w:val="20"/>
        </w:rPr>
        <w:t xml:space="preserve">a segnalare al </w:t>
      </w:r>
      <w:r w:rsidR="000D25C2" w:rsidRPr="00D81C5B">
        <w:rPr>
          <w:rFonts w:ascii="Arial" w:hAnsi="Arial" w:cs="Arial"/>
          <w:sz w:val="20"/>
          <w:szCs w:val="20"/>
        </w:rPr>
        <w:t xml:space="preserve">proprio </w:t>
      </w:r>
      <w:r w:rsidR="00470161" w:rsidRPr="00D81C5B">
        <w:rPr>
          <w:rFonts w:ascii="Arial" w:hAnsi="Arial" w:cs="Arial"/>
          <w:sz w:val="20"/>
          <w:szCs w:val="20"/>
        </w:rPr>
        <w:t>R</w:t>
      </w:r>
      <w:r w:rsidR="000D25C2" w:rsidRPr="00D81C5B">
        <w:rPr>
          <w:rFonts w:ascii="Arial" w:hAnsi="Arial" w:cs="Arial"/>
          <w:sz w:val="20"/>
          <w:szCs w:val="20"/>
        </w:rPr>
        <w:t>esponsabile per la prevenzione della corruzione</w:t>
      </w:r>
      <w:r w:rsidR="00470161" w:rsidRPr="00D81C5B">
        <w:rPr>
          <w:rFonts w:ascii="Arial" w:hAnsi="Arial" w:cs="Arial"/>
          <w:sz w:val="20"/>
          <w:szCs w:val="20"/>
        </w:rPr>
        <w:t xml:space="preserve"> qualsiasi illecito tentativo da parte di terzi di turbare o distorcere le fasi di svolgimento delle procedure di affidamento e/o l’esecuzione del contratto</w:t>
      </w:r>
      <w:r w:rsidR="00AD4CD5" w:rsidRPr="00D81C5B">
        <w:rPr>
          <w:rFonts w:ascii="Arial" w:hAnsi="Arial" w:cs="Arial"/>
          <w:sz w:val="20"/>
          <w:szCs w:val="20"/>
        </w:rPr>
        <w:t xml:space="preserve">, </w:t>
      </w:r>
      <w:r w:rsidR="00AD4CD5" w:rsidRPr="00371486">
        <w:rPr>
          <w:rFonts w:ascii="Arial" w:hAnsi="Arial" w:cs="Arial"/>
          <w:sz w:val="20"/>
          <w:szCs w:val="20"/>
        </w:rPr>
        <w:t>con le modalità e gli strumenti messi a disposizione dall’Amministrazione di appartenenza</w:t>
      </w:r>
      <w:r w:rsidR="00470161" w:rsidRPr="00371486">
        <w:rPr>
          <w:rFonts w:ascii="Arial" w:hAnsi="Arial" w:cs="Arial"/>
          <w:sz w:val="20"/>
          <w:szCs w:val="20"/>
        </w:rPr>
        <w:t>.</w:t>
      </w:r>
    </w:p>
    <w:p w:rsidR="00D1750E" w:rsidRPr="00D81C5B" w:rsidRDefault="00DE1D7C" w:rsidP="00D1750E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si impegna </w:t>
      </w:r>
      <w:r w:rsidR="009C0EC9" w:rsidRPr="00D81C5B">
        <w:rPr>
          <w:rFonts w:ascii="Arial" w:hAnsi="Arial" w:cs="Arial"/>
          <w:sz w:val="20"/>
          <w:szCs w:val="20"/>
        </w:rPr>
        <w:t xml:space="preserve"> </w:t>
      </w:r>
      <w:r w:rsidR="00607149" w:rsidRPr="00D81C5B">
        <w:rPr>
          <w:rFonts w:ascii="Arial" w:hAnsi="Arial" w:cs="Arial"/>
          <w:sz w:val="20"/>
          <w:szCs w:val="20"/>
        </w:rPr>
        <w:t xml:space="preserve">a segnalare al </w:t>
      </w:r>
      <w:r w:rsidR="000D25C2" w:rsidRPr="00D81C5B">
        <w:rPr>
          <w:rFonts w:ascii="Arial" w:hAnsi="Arial" w:cs="Arial"/>
          <w:sz w:val="20"/>
          <w:szCs w:val="20"/>
        </w:rPr>
        <w:t>proprio Responsabile per la prevenzione della corruzione</w:t>
      </w:r>
      <w:r w:rsidR="00607149" w:rsidRPr="00D81C5B">
        <w:rPr>
          <w:rFonts w:ascii="Arial" w:hAnsi="Arial" w:cs="Arial"/>
          <w:sz w:val="20"/>
          <w:szCs w:val="20"/>
        </w:rPr>
        <w:t xml:space="preserve"> </w:t>
      </w:r>
      <w:r w:rsidR="009C0EC9" w:rsidRPr="00D81C5B">
        <w:rPr>
          <w:rFonts w:ascii="Arial" w:hAnsi="Arial" w:cs="Arial"/>
          <w:sz w:val="20"/>
          <w:szCs w:val="20"/>
        </w:rPr>
        <w:t xml:space="preserve"> qualsiasi illecita richiesta o pretesa da parte di operatori economici o di chiunque possa influenzare le decisioni relative alla</w:t>
      </w:r>
      <w:r w:rsidR="00607149" w:rsidRPr="00D81C5B">
        <w:rPr>
          <w:rFonts w:ascii="Arial" w:hAnsi="Arial" w:cs="Arial"/>
          <w:sz w:val="20"/>
          <w:szCs w:val="20"/>
        </w:rPr>
        <w:t xml:space="preserve"> </w:t>
      </w:r>
      <w:r w:rsidR="009C0EC9" w:rsidRPr="00D81C5B">
        <w:rPr>
          <w:rFonts w:ascii="Arial" w:hAnsi="Arial" w:cs="Arial"/>
          <w:sz w:val="20"/>
          <w:szCs w:val="20"/>
        </w:rPr>
        <w:t>procedura di affidamento o di esecuzione del contratto</w:t>
      </w:r>
      <w:r w:rsidR="00AD4CD5" w:rsidRPr="00D81C5B">
        <w:rPr>
          <w:rFonts w:ascii="Arial" w:hAnsi="Arial" w:cs="Arial"/>
          <w:sz w:val="20"/>
          <w:szCs w:val="20"/>
        </w:rPr>
        <w:t>,</w:t>
      </w:r>
      <w:r w:rsidR="009C0EC9" w:rsidRPr="00D81C5B">
        <w:rPr>
          <w:rFonts w:ascii="Arial" w:hAnsi="Arial" w:cs="Arial"/>
          <w:sz w:val="20"/>
          <w:szCs w:val="20"/>
        </w:rPr>
        <w:t xml:space="preserve"> con le modalità e gli strumenti messi a disposizione </w:t>
      </w:r>
      <w:r w:rsidR="00AD4CD5" w:rsidRPr="00D81C5B">
        <w:rPr>
          <w:rFonts w:ascii="Arial" w:hAnsi="Arial" w:cs="Arial"/>
          <w:sz w:val="20"/>
          <w:szCs w:val="20"/>
        </w:rPr>
        <w:t>dall’Amministrazione di appartenenza</w:t>
      </w:r>
      <w:r w:rsidR="00EF492B" w:rsidRPr="00D81C5B">
        <w:rPr>
          <w:rFonts w:ascii="Arial" w:hAnsi="Arial" w:cs="Arial"/>
          <w:sz w:val="20"/>
          <w:szCs w:val="20"/>
        </w:rPr>
        <w:t>.</w:t>
      </w:r>
    </w:p>
    <w:p w:rsidR="00D1750E" w:rsidRPr="00D81C5B" w:rsidRDefault="00DE1D7C" w:rsidP="00D1750E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si impegna</w:t>
      </w:r>
      <w:r w:rsidR="000D25C2" w:rsidRPr="00D81C5B">
        <w:rPr>
          <w:rFonts w:ascii="Arial" w:hAnsi="Arial" w:cs="Arial"/>
          <w:sz w:val="20"/>
          <w:szCs w:val="20"/>
        </w:rPr>
        <w:t xml:space="preserve">, qualora i fatti di cui ai precedenti </w:t>
      </w:r>
      <w:r w:rsidR="000D25C2" w:rsidRPr="001912A7">
        <w:rPr>
          <w:rFonts w:ascii="Arial" w:hAnsi="Arial" w:cs="Arial"/>
          <w:color w:val="000000"/>
          <w:sz w:val="20"/>
          <w:szCs w:val="20"/>
        </w:rPr>
        <w:t>punti</w:t>
      </w:r>
      <w:r w:rsidR="009C0EC9" w:rsidRPr="001912A7">
        <w:rPr>
          <w:rFonts w:ascii="Arial" w:hAnsi="Arial" w:cs="Arial"/>
          <w:color w:val="000000"/>
          <w:sz w:val="20"/>
          <w:szCs w:val="20"/>
        </w:rPr>
        <w:t xml:space="preserve"> </w:t>
      </w:r>
      <w:r w:rsidR="00AD4CD5" w:rsidRPr="001912A7">
        <w:rPr>
          <w:rFonts w:ascii="Arial" w:hAnsi="Arial" w:cs="Arial"/>
          <w:color w:val="000000"/>
          <w:sz w:val="20"/>
          <w:szCs w:val="20"/>
        </w:rPr>
        <w:t>e</w:t>
      </w:r>
      <w:r w:rsidR="00470161" w:rsidRPr="001912A7">
        <w:rPr>
          <w:rFonts w:ascii="Arial" w:hAnsi="Arial" w:cs="Arial"/>
          <w:color w:val="000000"/>
          <w:sz w:val="20"/>
          <w:szCs w:val="20"/>
        </w:rPr>
        <w:t xml:space="preserve">) </w:t>
      </w:r>
      <w:r w:rsidR="000D25C2" w:rsidRPr="001912A7">
        <w:rPr>
          <w:rFonts w:ascii="Arial" w:hAnsi="Arial" w:cs="Arial"/>
          <w:color w:val="000000"/>
          <w:sz w:val="20"/>
          <w:szCs w:val="20"/>
        </w:rPr>
        <w:t xml:space="preserve">ed </w:t>
      </w:r>
      <w:r w:rsidR="00AD4CD5" w:rsidRPr="001912A7">
        <w:rPr>
          <w:rFonts w:ascii="Arial" w:hAnsi="Arial" w:cs="Arial"/>
          <w:color w:val="000000"/>
          <w:sz w:val="20"/>
          <w:szCs w:val="20"/>
        </w:rPr>
        <w:t>f</w:t>
      </w:r>
      <w:r w:rsidR="009C0EC9" w:rsidRPr="001912A7">
        <w:rPr>
          <w:rFonts w:ascii="Arial" w:hAnsi="Arial" w:cs="Arial"/>
          <w:color w:val="000000"/>
          <w:sz w:val="20"/>
          <w:szCs w:val="20"/>
        </w:rPr>
        <w:t>)</w:t>
      </w:r>
      <w:r w:rsidR="009C0EC9" w:rsidRPr="00D81C5B">
        <w:rPr>
          <w:rFonts w:ascii="Arial" w:hAnsi="Arial" w:cs="Arial"/>
          <w:sz w:val="20"/>
          <w:szCs w:val="20"/>
        </w:rPr>
        <w:t xml:space="preserve"> costituiscano reato, a sporgere denuncia all’autorità giudiziaria o alla polizia giudiziaria.</w:t>
      </w:r>
    </w:p>
    <w:p w:rsidR="00D1750E" w:rsidRPr="00D81C5B" w:rsidRDefault="00DE1D7C" w:rsidP="00D1750E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si impegna </w:t>
      </w:r>
      <w:r w:rsidR="0014577B" w:rsidRPr="00D81C5B">
        <w:rPr>
          <w:rFonts w:ascii="Arial" w:hAnsi="Arial" w:cs="Arial"/>
          <w:sz w:val="20"/>
          <w:szCs w:val="20"/>
        </w:rPr>
        <w:t xml:space="preserve"> all’atto della nomina dei componenti la commissione di gara a rispettare le norme in materia di incompatibilità e </w:t>
      </w:r>
      <w:proofErr w:type="spellStart"/>
      <w:r w:rsidR="0014577B" w:rsidRPr="00D81C5B">
        <w:rPr>
          <w:rFonts w:ascii="Arial" w:hAnsi="Arial" w:cs="Arial"/>
          <w:sz w:val="20"/>
          <w:szCs w:val="20"/>
        </w:rPr>
        <w:t>inconferi</w:t>
      </w:r>
      <w:r w:rsidR="00C0284C" w:rsidRPr="00D81C5B">
        <w:rPr>
          <w:rFonts w:ascii="Arial" w:hAnsi="Arial" w:cs="Arial"/>
          <w:sz w:val="20"/>
          <w:szCs w:val="20"/>
        </w:rPr>
        <w:t>bilità</w:t>
      </w:r>
      <w:proofErr w:type="spellEnd"/>
      <w:r w:rsidR="00C0284C" w:rsidRPr="00D81C5B">
        <w:rPr>
          <w:rFonts w:ascii="Arial" w:hAnsi="Arial" w:cs="Arial"/>
          <w:sz w:val="20"/>
          <w:szCs w:val="20"/>
        </w:rPr>
        <w:t xml:space="preserve"> di incarichi di cui al D. </w:t>
      </w:r>
      <w:proofErr w:type="spellStart"/>
      <w:r w:rsidR="00C0284C" w:rsidRPr="00D81C5B">
        <w:rPr>
          <w:rFonts w:ascii="Arial" w:hAnsi="Arial" w:cs="Arial"/>
          <w:sz w:val="20"/>
          <w:szCs w:val="20"/>
        </w:rPr>
        <w:t>Lgs</w:t>
      </w:r>
      <w:proofErr w:type="spellEnd"/>
      <w:r w:rsidR="00C0284C" w:rsidRPr="00D81C5B">
        <w:rPr>
          <w:rFonts w:ascii="Arial" w:hAnsi="Arial" w:cs="Arial"/>
          <w:sz w:val="20"/>
          <w:szCs w:val="20"/>
        </w:rPr>
        <w:t>. n</w:t>
      </w:r>
      <w:r w:rsidR="0014577B" w:rsidRPr="00D81C5B">
        <w:rPr>
          <w:rFonts w:ascii="Arial" w:hAnsi="Arial" w:cs="Arial"/>
          <w:sz w:val="20"/>
          <w:szCs w:val="20"/>
        </w:rPr>
        <w:t>.</w:t>
      </w:r>
      <w:r w:rsidR="00C0284C" w:rsidRPr="00D81C5B">
        <w:rPr>
          <w:rFonts w:ascii="Arial" w:hAnsi="Arial" w:cs="Arial"/>
          <w:sz w:val="20"/>
          <w:szCs w:val="20"/>
        </w:rPr>
        <w:t xml:space="preserve"> 39</w:t>
      </w:r>
      <w:r w:rsidR="00E40B95" w:rsidRPr="00D81C5B">
        <w:rPr>
          <w:rFonts w:ascii="Arial" w:hAnsi="Arial" w:cs="Arial"/>
          <w:sz w:val="20"/>
          <w:szCs w:val="20"/>
        </w:rPr>
        <w:t>/2013;</w:t>
      </w:r>
    </w:p>
    <w:p w:rsidR="00967FA4" w:rsidRPr="00D81C5B" w:rsidRDefault="00E40B95" w:rsidP="00D1750E">
      <w:pPr>
        <w:pStyle w:val="Paragrafoelenco1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si i</w:t>
      </w:r>
      <w:r w:rsidR="00DE1D7C" w:rsidRPr="00D81C5B">
        <w:rPr>
          <w:rFonts w:ascii="Arial" w:hAnsi="Arial" w:cs="Arial"/>
          <w:sz w:val="20"/>
          <w:szCs w:val="20"/>
        </w:rPr>
        <w:t>mpegna</w:t>
      </w:r>
      <w:r w:rsidR="0014577B" w:rsidRPr="00D81C5B">
        <w:rPr>
          <w:rFonts w:ascii="Arial" w:hAnsi="Arial" w:cs="Arial"/>
          <w:sz w:val="20"/>
          <w:szCs w:val="20"/>
        </w:rPr>
        <w:t xml:space="preserve"> a far sottoscrivere ai componenti della predetta Commissione la dichiarazione di assenza di cause di incompatibilità e </w:t>
      </w:r>
      <w:proofErr w:type="spellStart"/>
      <w:r w:rsidR="0014577B" w:rsidRPr="00D81C5B">
        <w:rPr>
          <w:rFonts w:ascii="Arial" w:hAnsi="Arial" w:cs="Arial"/>
          <w:sz w:val="20"/>
          <w:szCs w:val="20"/>
        </w:rPr>
        <w:t>inconferibilità</w:t>
      </w:r>
      <w:proofErr w:type="spellEnd"/>
      <w:r w:rsidR="0014577B" w:rsidRPr="00D81C5B">
        <w:rPr>
          <w:rFonts w:ascii="Arial" w:hAnsi="Arial" w:cs="Arial"/>
          <w:sz w:val="20"/>
          <w:szCs w:val="20"/>
        </w:rPr>
        <w:t xml:space="preserve"> di incarichi e quella con cui ciascuno dei componenti assume l’obbligo di dichiarare il verificarsi di qualsia</w:t>
      </w:r>
      <w:r w:rsidR="00967FA4" w:rsidRPr="00D81C5B">
        <w:rPr>
          <w:rFonts w:ascii="Arial" w:hAnsi="Arial" w:cs="Arial"/>
          <w:sz w:val="20"/>
          <w:szCs w:val="20"/>
        </w:rPr>
        <w:t>si</w:t>
      </w:r>
      <w:r w:rsidR="0014577B" w:rsidRPr="00D81C5B">
        <w:rPr>
          <w:rFonts w:ascii="Arial" w:hAnsi="Arial" w:cs="Arial"/>
          <w:sz w:val="20"/>
          <w:szCs w:val="20"/>
        </w:rPr>
        <w:t xml:space="preserve"> situazione di conflitto di interesse e in </w:t>
      </w:r>
      <w:r w:rsidR="0014577B" w:rsidRPr="00D81C5B">
        <w:rPr>
          <w:rFonts w:ascii="Arial" w:hAnsi="Arial" w:cs="Arial"/>
          <w:sz w:val="20"/>
          <w:szCs w:val="20"/>
        </w:rPr>
        <w:lastRenderedPageBreak/>
        <w:t xml:space="preserve">particolare di astenersi </w:t>
      </w:r>
      <w:r w:rsidR="00967FA4" w:rsidRPr="00D81C5B">
        <w:rPr>
          <w:rFonts w:ascii="Arial" w:hAnsi="Arial" w:cs="Arial"/>
          <w:sz w:val="20"/>
          <w:szCs w:val="20"/>
        </w:rPr>
        <w:t xml:space="preserve">in tutte le </w:t>
      </w:r>
      <w:r w:rsidR="0014577B" w:rsidRPr="00D81C5B">
        <w:rPr>
          <w:rFonts w:ascii="Arial" w:hAnsi="Arial" w:cs="Arial"/>
          <w:sz w:val="20"/>
          <w:szCs w:val="20"/>
        </w:rPr>
        <w:t xml:space="preserve"> situazioni</w:t>
      </w:r>
      <w:r w:rsidR="00967FA4" w:rsidRPr="00D81C5B">
        <w:rPr>
          <w:rFonts w:ascii="Arial" w:hAnsi="Arial" w:cs="Arial"/>
          <w:sz w:val="20"/>
          <w:szCs w:val="20"/>
        </w:rPr>
        <w:t xml:space="preserve"> in cui possano essere coinvolti,</w:t>
      </w:r>
      <w:r w:rsidR="00CE1200" w:rsidRPr="00D81C5B">
        <w:rPr>
          <w:rFonts w:ascii="Arial" w:hAnsi="Arial" w:cs="Arial"/>
          <w:sz w:val="20"/>
          <w:szCs w:val="20"/>
        </w:rPr>
        <w:t xml:space="preserve"> </w:t>
      </w:r>
      <w:r w:rsidR="00D1750E" w:rsidRPr="00D81C5B">
        <w:rPr>
          <w:rFonts w:ascii="Arial" w:hAnsi="Arial" w:cs="Arial"/>
          <w:sz w:val="20"/>
          <w:szCs w:val="20"/>
        </w:rPr>
        <w:t xml:space="preserve">oltre che </w:t>
      </w:r>
      <w:r w:rsidR="00967FA4" w:rsidRPr="00D81C5B">
        <w:rPr>
          <w:rFonts w:ascii="Arial" w:hAnsi="Arial" w:cs="Arial"/>
          <w:sz w:val="20"/>
          <w:szCs w:val="20"/>
        </w:rPr>
        <w:t>interessi propri e di suoi parenti, affini entro il secondo grado, del coniuge o di conviventi, interessi di:</w:t>
      </w:r>
    </w:p>
    <w:p w:rsidR="00967FA4" w:rsidRPr="00D81C5B" w:rsidRDefault="00967FA4" w:rsidP="00C0284C">
      <w:pPr>
        <w:pStyle w:val="Pa11"/>
        <w:numPr>
          <w:ilvl w:val="0"/>
          <w:numId w:val="16"/>
        </w:numPr>
        <w:spacing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D81C5B">
        <w:rPr>
          <w:rFonts w:ascii="Arial" w:eastAsia="SimSun" w:hAnsi="Arial" w:cs="Arial"/>
          <w:kern w:val="1"/>
          <w:sz w:val="20"/>
          <w:szCs w:val="20"/>
          <w:lang w:eastAsia="ar-SA"/>
        </w:rPr>
        <w:t>persone con le quali abbia rapporti di frequentazione abituale</w:t>
      </w:r>
      <w:r w:rsidR="00C0284C" w:rsidRPr="00D81C5B">
        <w:rPr>
          <w:rFonts w:ascii="Arial" w:eastAsia="SimSun" w:hAnsi="Arial" w:cs="Arial"/>
          <w:kern w:val="1"/>
          <w:sz w:val="20"/>
          <w:szCs w:val="20"/>
          <w:lang w:eastAsia="ar-SA"/>
        </w:rPr>
        <w:t>;</w:t>
      </w:r>
      <w:r w:rsidRPr="00D81C5B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:rsidR="00967FA4" w:rsidRPr="00D81C5B" w:rsidRDefault="00967FA4" w:rsidP="00C0284C">
      <w:pPr>
        <w:pStyle w:val="Pa11"/>
        <w:numPr>
          <w:ilvl w:val="0"/>
          <w:numId w:val="16"/>
        </w:numPr>
        <w:spacing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D81C5B">
        <w:rPr>
          <w:rFonts w:ascii="Arial" w:eastAsia="SimSun" w:hAnsi="Arial" w:cs="Arial"/>
          <w:kern w:val="1"/>
          <w:sz w:val="20"/>
          <w:szCs w:val="20"/>
          <w:lang w:eastAsia="ar-SA"/>
        </w:rPr>
        <w:t>soggetti ed organizzazioni con cui egli o il coniuge abbia causa pendente o grave inimicizia o rapporti di  credito o debito significativi</w:t>
      </w:r>
      <w:r w:rsidR="00D1750E" w:rsidRPr="00D81C5B">
        <w:rPr>
          <w:rFonts w:ascii="Arial" w:eastAsia="SimSun" w:hAnsi="Arial" w:cs="Arial"/>
          <w:kern w:val="1"/>
          <w:sz w:val="20"/>
          <w:szCs w:val="20"/>
          <w:lang w:eastAsia="ar-SA"/>
        </w:rPr>
        <w:t>;</w:t>
      </w:r>
    </w:p>
    <w:p w:rsidR="00967FA4" w:rsidRPr="00D81C5B" w:rsidRDefault="00967FA4" w:rsidP="00C0284C">
      <w:pPr>
        <w:pStyle w:val="Pa11"/>
        <w:numPr>
          <w:ilvl w:val="0"/>
          <w:numId w:val="16"/>
        </w:numPr>
        <w:spacing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D81C5B">
        <w:rPr>
          <w:rFonts w:ascii="Arial" w:eastAsia="SimSun" w:hAnsi="Arial" w:cs="Arial"/>
          <w:kern w:val="1"/>
          <w:sz w:val="20"/>
          <w:szCs w:val="20"/>
          <w:lang w:eastAsia="ar-SA"/>
        </w:rPr>
        <w:t>soggetti od organizzazioni di cui sia tutore, curatore, procuratore o agente</w:t>
      </w:r>
      <w:r w:rsidR="00D1750E" w:rsidRPr="00D81C5B">
        <w:rPr>
          <w:rFonts w:ascii="Arial" w:eastAsia="SimSun" w:hAnsi="Arial" w:cs="Arial"/>
          <w:kern w:val="1"/>
          <w:sz w:val="20"/>
          <w:szCs w:val="20"/>
          <w:lang w:eastAsia="ar-SA"/>
        </w:rPr>
        <w:t>;</w:t>
      </w:r>
    </w:p>
    <w:p w:rsidR="00C0284C" w:rsidRPr="00D81C5B" w:rsidRDefault="00967FA4" w:rsidP="00C0284C">
      <w:pPr>
        <w:numPr>
          <w:ilvl w:val="0"/>
          <w:numId w:val="1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enti, associazioni anche non riconosciute, comitati, società o stabilimenti di cui sia amministratore, o gerente, o nelle quali ricopra cariche </w:t>
      </w:r>
      <w:r w:rsidR="00DE1D7C" w:rsidRPr="00D81C5B">
        <w:rPr>
          <w:rFonts w:ascii="Arial" w:hAnsi="Arial" w:cs="Arial"/>
          <w:sz w:val="20"/>
          <w:szCs w:val="20"/>
        </w:rPr>
        <w:t>sociali e/o di rappresentanza</w:t>
      </w:r>
    </w:p>
    <w:p w:rsidR="00967FA4" w:rsidRPr="00D81C5B" w:rsidRDefault="00967FA4" w:rsidP="00C0284C">
      <w:pPr>
        <w:numPr>
          <w:ilvl w:val="0"/>
          <w:numId w:val="1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in ogni altro caso in cui esistano gravi ragio</w:t>
      </w:r>
      <w:r w:rsidR="00D1750E" w:rsidRPr="00D81C5B">
        <w:rPr>
          <w:rFonts w:ascii="Arial" w:hAnsi="Arial" w:cs="Arial"/>
          <w:sz w:val="20"/>
          <w:szCs w:val="20"/>
        </w:rPr>
        <w:t>ni di opportunità e convenienza.</w:t>
      </w:r>
    </w:p>
    <w:p w:rsidR="00C0284C" w:rsidRPr="00D81C5B" w:rsidRDefault="00C0284C" w:rsidP="00C0284C">
      <w:pPr>
        <w:spacing w:after="0"/>
        <w:ind w:left="1434"/>
        <w:jc w:val="both"/>
        <w:rPr>
          <w:rFonts w:ascii="Arial" w:hAnsi="Arial" w:cs="Arial"/>
          <w:sz w:val="20"/>
          <w:szCs w:val="20"/>
        </w:rPr>
      </w:pPr>
    </w:p>
    <w:p w:rsidR="00C05BCB" w:rsidRPr="00D81C5B" w:rsidRDefault="00C0284C" w:rsidP="003E1464">
      <w:pPr>
        <w:pStyle w:val="Paragrafoelenco1"/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D81C5B">
        <w:rPr>
          <w:rFonts w:ascii="Arial" w:hAnsi="Arial" w:cs="Arial"/>
          <w:i/>
          <w:sz w:val="20"/>
          <w:szCs w:val="20"/>
        </w:rPr>
        <w:t xml:space="preserve">2) </w:t>
      </w:r>
      <w:r w:rsidR="00C05BCB" w:rsidRPr="003E1464">
        <w:rPr>
          <w:rFonts w:ascii="Arial" w:hAnsi="Arial" w:cs="Arial"/>
          <w:i/>
          <w:sz w:val="20"/>
          <w:szCs w:val="20"/>
        </w:rPr>
        <w:t>L’Amministra</w:t>
      </w:r>
      <w:r w:rsidRPr="003E1464">
        <w:rPr>
          <w:rFonts w:ascii="Arial" w:hAnsi="Arial" w:cs="Arial"/>
          <w:i/>
          <w:sz w:val="20"/>
          <w:szCs w:val="20"/>
        </w:rPr>
        <w:t xml:space="preserve">zione    aggiudicatrice   si   impegna ad  adempiere   con  la   dovuta diligenza  alla corretta esecuzione del contratto e </w:t>
      </w:r>
      <w:r w:rsidR="00C05BCB" w:rsidRPr="003E1464">
        <w:rPr>
          <w:rFonts w:ascii="Arial" w:hAnsi="Arial" w:cs="Arial"/>
          <w:i/>
          <w:sz w:val="20"/>
          <w:szCs w:val="20"/>
        </w:rPr>
        <w:t xml:space="preserve">a verificare </w:t>
      </w:r>
      <w:r w:rsidRPr="003E1464">
        <w:rPr>
          <w:rFonts w:ascii="Arial" w:hAnsi="Arial" w:cs="Arial"/>
          <w:i/>
          <w:sz w:val="20"/>
          <w:szCs w:val="20"/>
        </w:rPr>
        <w:t>nel contempo</w:t>
      </w:r>
      <w:r w:rsidR="00C05BCB" w:rsidRPr="003E1464">
        <w:rPr>
          <w:rFonts w:ascii="Arial" w:hAnsi="Arial" w:cs="Arial"/>
          <w:i/>
          <w:sz w:val="20"/>
          <w:szCs w:val="20"/>
        </w:rPr>
        <w:t xml:space="preserve">  la c</w:t>
      </w:r>
      <w:r w:rsidRPr="003E1464">
        <w:rPr>
          <w:rFonts w:ascii="Arial" w:hAnsi="Arial" w:cs="Arial"/>
          <w:i/>
          <w:sz w:val="20"/>
          <w:szCs w:val="20"/>
        </w:rPr>
        <w:t>orretta esecuzione delle controprestazioni</w:t>
      </w:r>
      <w:r w:rsidR="00C05BCB" w:rsidRPr="003E1464">
        <w:rPr>
          <w:rFonts w:ascii="Arial" w:hAnsi="Arial" w:cs="Arial"/>
          <w:sz w:val="20"/>
          <w:szCs w:val="20"/>
        </w:rPr>
        <w:t>.</w:t>
      </w:r>
      <w:r w:rsidR="00C05BCB" w:rsidRPr="00D81C5B">
        <w:rPr>
          <w:rFonts w:ascii="Arial" w:hAnsi="Arial" w:cs="Arial"/>
          <w:sz w:val="20"/>
          <w:szCs w:val="20"/>
        </w:rPr>
        <w:t xml:space="preserve"> </w:t>
      </w:r>
    </w:p>
    <w:p w:rsidR="00C05BCB" w:rsidRPr="00D81C5B" w:rsidRDefault="00C05BCB" w:rsidP="00967F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0284C" w:rsidRPr="00D81C5B" w:rsidRDefault="00C0284C" w:rsidP="00C0284C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C0284C" w:rsidRPr="00D81C5B" w:rsidRDefault="00C0284C" w:rsidP="00C0284C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D1750E" w:rsidRPr="00D81C5B" w:rsidRDefault="009C0EC9" w:rsidP="00C0284C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>Art. 4</w:t>
      </w:r>
    </w:p>
    <w:p w:rsidR="009C0EC9" w:rsidRPr="00D81C5B" w:rsidRDefault="009C0EC9" w:rsidP="00C0284C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>Violazione del Patto di integrità</w:t>
      </w:r>
    </w:p>
    <w:p w:rsidR="0088664E" w:rsidRPr="00D81C5B" w:rsidRDefault="0088664E" w:rsidP="0088664E">
      <w:pPr>
        <w:pStyle w:val="Paragrafoelenco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La violazione da parte dell’operatore economico, sia in veste di concorrente che di aggiudicatario, di uno degli impegni previsti </w:t>
      </w:r>
      <w:r w:rsidR="00E11F07" w:rsidRPr="00D81C5B">
        <w:rPr>
          <w:rFonts w:ascii="Arial" w:hAnsi="Arial" w:cs="Arial"/>
          <w:sz w:val="20"/>
          <w:szCs w:val="20"/>
        </w:rPr>
        <w:t xml:space="preserve">a </w:t>
      </w:r>
      <w:r w:rsidRPr="00D81C5B">
        <w:rPr>
          <w:rFonts w:ascii="Arial" w:hAnsi="Arial" w:cs="Arial"/>
          <w:sz w:val="20"/>
          <w:szCs w:val="20"/>
        </w:rPr>
        <w:t xml:space="preserve">suo carico dall’articolo 2, può comportare, secondo la gravità della violazione </w:t>
      </w:r>
      <w:r w:rsidR="00607149" w:rsidRPr="00D81C5B">
        <w:rPr>
          <w:rFonts w:ascii="Arial" w:hAnsi="Arial" w:cs="Arial"/>
          <w:sz w:val="20"/>
          <w:szCs w:val="20"/>
        </w:rPr>
        <w:t>rileva</w:t>
      </w:r>
      <w:r w:rsidRPr="00D81C5B">
        <w:rPr>
          <w:rFonts w:ascii="Arial" w:hAnsi="Arial" w:cs="Arial"/>
          <w:sz w:val="20"/>
          <w:szCs w:val="20"/>
        </w:rPr>
        <w:t>ta e la fase in cui la violazione è accertata:</w:t>
      </w:r>
    </w:p>
    <w:p w:rsidR="0088664E" w:rsidRPr="00D81C5B" w:rsidRDefault="0088664E" w:rsidP="0088664E">
      <w:pPr>
        <w:pStyle w:val="Paragrafoelenco1"/>
        <w:ind w:left="993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a) l’esclusione dalla procedura di affidamento;</w:t>
      </w:r>
    </w:p>
    <w:p w:rsidR="0088664E" w:rsidRPr="00D81C5B" w:rsidRDefault="0088664E" w:rsidP="0088664E">
      <w:pPr>
        <w:pStyle w:val="Paragrafoelenco1"/>
        <w:ind w:left="993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b) la risol</w:t>
      </w:r>
      <w:r w:rsidR="00CB7B06" w:rsidRPr="00D81C5B">
        <w:rPr>
          <w:rFonts w:ascii="Arial" w:hAnsi="Arial" w:cs="Arial"/>
          <w:sz w:val="20"/>
          <w:szCs w:val="20"/>
        </w:rPr>
        <w:t>uzione di diritto d</w:t>
      </w:r>
      <w:r w:rsidR="00381042">
        <w:rPr>
          <w:rFonts w:ascii="Arial" w:hAnsi="Arial" w:cs="Arial"/>
          <w:sz w:val="20"/>
          <w:szCs w:val="20"/>
        </w:rPr>
        <w:t>e</w:t>
      </w:r>
      <w:r w:rsidR="00CB7B06" w:rsidRPr="00D81C5B">
        <w:rPr>
          <w:rFonts w:ascii="Arial" w:hAnsi="Arial" w:cs="Arial"/>
          <w:sz w:val="20"/>
          <w:szCs w:val="20"/>
        </w:rPr>
        <w:t>l contratto;</w:t>
      </w:r>
    </w:p>
    <w:p w:rsidR="00CB7B06" w:rsidRPr="00D81C5B" w:rsidRDefault="00CB7B06" w:rsidP="0088664E">
      <w:pPr>
        <w:pStyle w:val="Paragrafoelenco1"/>
        <w:ind w:left="993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c) perdita </w:t>
      </w:r>
      <w:r w:rsidR="005875C8" w:rsidRPr="003E1464">
        <w:rPr>
          <w:rFonts w:ascii="Arial" w:hAnsi="Arial" w:cs="Arial"/>
          <w:sz w:val="20"/>
          <w:szCs w:val="20"/>
        </w:rPr>
        <w:t>o decurtamento dal 10% al 50%</w:t>
      </w:r>
      <w:r w:rsidR="005875C8" w:rsidRPr="00D81C5B">
        <w:rPr>
          <w:rFonts w:ascii="Arial" w:hAnsi="Arial" w:cs="Arial"/>
          <w:sz w:val="20"/>
          <w:szCs w:val="20"/>
        </w:rPr>
        <w:t xml:space="preserve"> </w:t>
      </w:r>
      <w:r w:rsidR="00EE78BE" w:rsidRPr="00D81C5B">
        <w:rPr>
          <w:rFonts w:ascii="Arial" w:hAnsi="Arial" w:cs="Arial"/>
          <w:sz w:val="20"/>
          <w:szCs w:val="20"/>
        </w:rPr>
        <w:t>de</w:t>
      </w:r>
      <w:r w:rsidR="00EE78BE" w:rsidRPr="00D81C5B">
        <w:rPr>
          <w:rFonts w:ascii="Arial" w:hAnsi="Arial" w:cs="Arial"/>
          <w:color w:val="00B050"/>
          <w:sz w:val="20"/>
          <w:szCs w:val="20"/>
        </w:rPr>
        <w:t>i</w:t>
      </w:r>
      <w:r w:rsidR="00EE78BE" w:rsidRPr="00D81C5B">
        <w:rPr>
          <w:rFonts w:ascii="Arial" w:hAnsi="Arial" w:cs="Arial"/>
          <w:sz w:val="20"/>
          <w:szCs w:val="20"/>
        </w:rPr>
        <w:t xml:space="preserve"> deposit</w:t>
      </w:r>
      <w:r w:rsidR="00EE78BE" w:rsidRPr="00D81C5B">
        <w:rPr>
          <w:rFonts w:ascii="Arial" w:hAnsi="Arial" w:cs="Arial"/>
          <w:color w:val="00B050"/>
          <w:sz w:val="20"/>
          <w:szCs w:val="20"/>
        </w:rPr>
        <w:t>i</w:t>
      </w:r>
      <w:r w:rsidR="00EE78BE" w:rsidRPr="00D81C5B">
        <w:rPr>
          <w:rFonts w:ascii="Arial" w:hAnsi="Arial" w:cs="Arial"/>
          <w:sz w:val="20"/>
          <w:szCs w:val="20"/>
        </w:rPr>
        <w:t xml:space="preserve"> cauzional</w:t>
      </w:r>
      <w:r w:rsidR="00EE78BE" w:rsidRPr="00D81C5B">
        <w:rPr>
          <w:rFonts w:ascii="Arial" w:hAnsi="Arial" w:cs="Arial"/>
          <w:color w:val="00B050"/>
          <w:sz w:val="20"/>
          <w:szCs w:val="20"/>
        </w:rPr>
        <w:t>i</w:t>
      </w:r>
      <w:r w:rsidR="00EE78BE" w:rsidRPr="00D81C5B">
        <w:rPr>
          <w:rFonts w:ascii="Arial" w:hAnsi="Arial" w:cs="Arial"/>
          <w:sz w:val="20"/>
          <w:szCs w:val="20"/>
        </w:rPr>
        <w:t xml:space="preserve"> o altr</w:t>
      </w:r>
      <w:r w:rsidR="00EE78BE" w:rsidRPr="00D81C5B">
        <w:rPr>
          <w:rFonts w:ascii="Arial" w:hAnsi="Arial" w:cs="Arial"/>
          <w:color w:val="00B050"/>
          <w:sz w:val="20"/>
          <w:szCs w:val="20"/>
        </w:rPr>
        <w:t>e</w:t>
      </w:r>
      <w:r w:rsidRPr="00D81C5B">
        <w:rPr>
          <w:rFonts w:ascii="Arial" w:hAnsi="Arial" w:cs="Arial"/>
          <w:sz w:val="20"/>
          <w:szCs w:val="20"/>
        </w:rPr>
        <w:t xml:space="preserve"> garanzi</w:t>
      </w:r>
      <w:r w:rsidR="00EE78BE" w:rsidRPr="00D81C5B">
        <w:rPr>
          <w:rFonts w:ascii="Arial" w:hAnsi="Arial" w:cs="Arial"/>
          <w:color w:val="00B050"/>
          <w:sz w:val="20"/>
          <w:szCs w:val="20"/>
        </w:rPr>
        <w:t>e</w:t>
      </w:r>
      <w:r w:rsidRPr="00D81C5B">
        <w:rPr>
          <w:rFonts w:ascii="Arial" w:hAnsi="Arial" w:cs="Arial"/>
          <w:sz w:val="20"/>
          <w:szCs w:val="20"/>
        </w:rPr>
        <w:t xml:space="preserve"> depositat</w:t>
      </w:r>
      <w:r w:rsidR="00EE78BE" w:rsidRPr="00D81C5B">
        <w:rPr>
          <w:rFonts w:ascii="Arial" w:hAnsi="Arial" w:cs="Arial"/>
          <w:sz w:val="20"/>
          <w:szCs w:val="20"/>
        </w:rPr>
        <w:t>e</w:t>
      </w:r>
      <w:r w:rsidRPr="00D81C5B">
        <w:rPr>
          <w:rFonts w:ascii="Arial" w:hAnsi="Arial" w:cs="Arial"/>
          <w:sz w:val="20"/>
          <w:szCs w:val="20"/>
        </w:rPr>
        <w:t xml:space="preserve"> all’atto dell’iscrizione;</w:t>
      </w:r>
    </w:p>
    <w:p w:rsidR="00CB7B06" w:rsidRPr="00D81C5B" w:rsidRDefault="00CB7B06" w:rsidP="0088664E">
      <w:pPr>
        <w:pStyle w:val="Paragrafoelenco1"/>
        <w:ind w:left="993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d) interdizione del concorrente a partecipare ad altre gare indette dalla medesima stazione appaltante per un determinato periodo di tempo.</w:t>
      </w:r>
    </w:p>
    <w:p w:rsidR="005875C8" w:rsidRPr="003E1464" w:rsidRDefault="005875C8" w:rsidP="00FB4BB9">
      <w:pPr>
        <w:pStyle w:val="Paragrafoelenco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>La violazione degli obblighi assunti dalle parti, di cui al presente Patto di integrità, e l’applicazione delle relative sanzioni è accertata e dichi</w:t>
      </w:r>
      <w:r w:rsidR="0088670E" w:rsidRPr="003E1464">
        <w:rPr>
          <w:rFonts w:ascii="Arial" w:hAnsi="Arial" w:cs="Arial"/>
          <w:sz w:val="20"/>
          <w:szCs w:val="20"/>
        </w:rPr>
        <w:t>arata,</w:t>
      </w:r>
      <w:r w:rsidRPr="003E1464">
        <w:rPr>
          <w:rFonts w:ascii="Arial" w:hAnsi="Arial" w:cs="Arial"/>
          <w:sz w:val="20"/>
          <w:szCs w:val="20"/>
        </w:rPr>
        <w:t xml:space="preserve"> </w:t>
      </w:r>
      <w:r w:rsidR="0088670E" w:rsidRPr="003E1464">
        <w:rPr>
          <w:rFonts w:ascii="Arial" w:hAnsi="Arial" w:cs="Arial"/>
          <w:sz w:val="20"/>
          <w:szCs w:val="20"/>
        </w:rPr>
        <w:t xml:space="preserve">con garanzia di adeguato contradditorio, </w:t>
      </w:r>
      <w:r w:rsidR="00C0284C" w:rsidRPr="003E1464">
        <w:rPr>
          <w:rFonts w:ascii="Arial" w:hAnsi="Arial" w:cs="Arial"/>
          <w:sz w:val="20"/>
          <w:szCs w:val="20"/>
        </w:rPr>
        <w:t xml:space="preserve">in esito ad un procedimento di verifica, </w:t>
      </w:r>
      <w:r w:rsidRPr="003E1464">
        <w:rPr>
          <w:rFonts w:ascii="Arial" w:hAnsi="Arial" w:cs="Arial"/>
          <w:sz w:val="20"/>
          <w:szCs w:val="20"/>
        </w:rPr>
        <w:t xml:space="preserve">secondo quando disposto </w:t>
      </w:r>
      <w:r w:rsidR="00FB4BB9" w:rsidRPr="003E1464">
        <w:rPr>
          <w:rFonts w:ascii="Arial" w:hAnsi="Arial" w:cs="Arial"/>
          <w:sz w:val="20"/>
          <w:szCs w:val="20"/>
        </w:rPr>
        <w:t>da ciascuna</w:t>
      </w:r>
      <w:r w:rsidRPr="003E1464">
        <w:rPr>
          <w:rFonts w:ascii="Arial" w:hAnsi="Arial" w:cs="Arial"/>
          <w:sz w:val="20"/>
          <w:szCs w:val="20"/>
        </w:rPr>
        <w:t xml:space="preserve"> stazione appaltante con </w:t>
      </w:r>
      <w:r w:rsidR="00FB4BB9" w:rsidRPr="003E1464">
        <w:rPr>
          <w:rFonts w:ascii="Arial" w:hAnsi="Arial" w:cs="Arial"/>
          <w:sz w:val="20"/>
          <w:szCs w:val="20"/>
        </w:rPr>
        <w:t xml:space="preserve">apposito </w:t>
      </w:r>
      <w:r w:rsidRPr="003E1464">
        <w:rPr>
          <w:rFonts w:ascii="Arial" w:hAnsi="Arial" w:cs="Arial"/>
          <w:sz w:val="20"/>
          <w:szCs w:val="20"/>
        </w:rPr>
        <w:t xml:space="preserve">regolamento. </w:t>
      </w:r>
    </w:p>
    <w:p w:rsidR="00FB4BB9" w:rsidRPr="003E1464" w:rsidRDefault="00FB4BB9" w:rsidP="00FB4BB9">
      <w:pPr>
        <w:pStyle w:val="Paragrafoelenco1"/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>Le stazioni appaltanti debbono  individuare le sanzioni da applicare in concreto secondo il criterio di colpevolezza, gradualità e proporzionalità in rapporto alla gravità della violazione rilevata.</w:t>
      </w:r>
    </w:p>
    <w:p w:rsidR="001C06F2" w:rsidRPr="003E1464" w:rsidRDefault="00FB4BB9" w:rsidP="001C06F2">
      <w:pPr>
        <w:pStyle w:val="Paragrafoelenco1"/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>In ogni ca</w:t>
      </w:r>
      <w:r w:rsidR="0088670E" w:rsidRPr="003E1464">
        <w:rPr>
          <w:rFonts w:ascii="Arial" w:hAnsi="Arial" w:cs="Arial"/>
          <w:sz w:val="20"/>
          <w:szCs w:val="20"/>
        </w:rPr>
        <w:t>so, per le violazioni di cui all’</w:t>
      </w:r>
      <w:r w:rsidRPr="003E1464">
        <w:rPr>
          <w:rFonts w:ascii="Arial" w:hAnsi="Arial" w:cs="Arial"/>
          <w:sz w:val="20"/>
          <w:szCs w:val="20"/>
        </w:rPr>
        <w:t xml:space="preserve">art. 2 c. 1 </w:t>
      </w:r>
      <w:proofErr w:type="spellStart"/>
      <w:r w:rsidRPr="003E1464">
        <w:rPr>
          <w:rFonts w:ascii="Arial" w:hAnsi="Arial" w:cs="Arial"/>
          <w:sz w:val="20"/>
          <w:szCs w:val="20"/>
        </w:rPr>
        <w:t>lett</w:t>
      </w:r>
      <w:proofErr w:type="spellEnd"/>
      <w:r w:rsidRPr="003E1464">
        <w:rPr>
          <w:rFonts w:ascii="Arial" w:hAnsi="Arial" w:cs="Arial"/>
          <w:sz w:val="20"/>
          <w:szCs w:val="20"/>
        </w:rPr>
        <w:t xml:space="preserve">. </w:t>
      </w:r>
      <w:r w:rsidR="001C06F2" w:rsidRPr="003E1464">
        <w:rPr>
          <w:rFonts w:ascii="Arial" w:hAnsi="Arial" w:cs="Arial"/>
          <w:sz w:val="20"/>
          <w:szCs w:val="20"/>
        </w:rPr>
        <w:t xml:space="preserve">a), b), c), d) </w:t>
      </w:r>
      <w:r w:rsidR="0088670E" w:rsidRPr="003E1464">
        <w:rPr>
          <w:rFonts w:ascii="Arial" w:hAnsi="Arial" w:cs="Arial"/>
          <w:sz w:val="20"/>
          <w:szCs w:val="20"/>
        </w:rPr>
        <w:t xml:space="preserve">del presente Patto, </w:t>
      </w:r>
      <w:r w:rsidR="001C06F2" w:rsidRPr="003E1464">
        <w:rPr>
          <w:rFonts w:ascii="Arial" w:hAnsi="Arial" w:cs="Arial"/>
          <w:sz w:val="20"/>
          <w:szCs w:val="20"/>
        </w:rPr>
        <w:t>è sempre disposta</w:t>
      </w:r>
      <w:r w:rsidR="0088670E" w:rsidRPr="003E1464">
        <w:rPr>
          <w:rFonts w:ascii="Arial" w:hAnsi="Arial" w:cs="Arial"/>
          <w:sz w:val="20"/>
          <w:szCs w:val="20"/>
        </w:rPr>
        <w:t xml:space="preserve"> la perdita del deposito cauzionale o altra garanzia depositata all’atto dell’iscrizione,</w:t>
      </w:r>
      <w:r w:rsidR="001C06F2" w:rsidRPr="003E1464">
        <w:rPr>
          <w:rFonts w:ascii="Arial" w:hAnsi="Arial" w:cs="Arial"/>
          <w:sz w:val="20"/>
          <w:szCs w:val="20"/>
        </w:rPr>
        <w:t xml:space="preserve"> l’esclusione dalla gara o la risoluzione </w:t>
      </w:r>
      <w:r w:rsidR="001C06F2" w:rsidRPr="003E1464">
        <w:rPr>
          <w:rFonts w:ascii="Arial" w:hAnsi="Arial" w:cs="Arial"/>
          <w:i/>
          <w:sz w:val="20"/>
          <w:szCs w:val="20"/>
        </w:rPr>
        <w:t>ipso iure</w:t>
      </w:r>
      <w:r w:rsidR="001C06F2" w:rsidRPr="003E1464">
        <w:rPr>
          <w:rFonts w:ascii="Arial" w:hAnsi="Arial" w:cs="Arial"/>
          <w:sz w:val="20"/>
          <w:szCs w:val="20"/>
        </w:rPr>
        <w:t xml:space="preserve"> del contratto, salvo che le</w:t>
      </w:r>
      <w:r w:rsidR="0088664E" w:rsidRPr="003E1464">
        <w:rPr>
          <w:rFonts w:ascii="Arial" w:hAnsi="Arial" w:cs="Arial"/>
          <w:sz w:val="20"/>
          <w:szCs w:val="20"/>
        </w:rPr>
        <w:t xml:space="preserve"> stazioni appaltanti</w:t>
      </w:r>
      <w:r w:rsidR="001C06F2" w:rsidRPr="003E1464">
        <w:rPr>
          <w:rFonts w:ascii="Arial" w:hAnsi="Arial" w:cs="Arial"/>
          <w:sz w:val="20"/>
          <w:szCs w:val="20"/>
        </w:rPr>
        <w:t xml:space="preserve">, con apposito atto, decidano di </w:t>
      </w:r>
      <w:r w:rsidR="0088664E" w:rsidRPr="003E1464">
        <w:rPr>
          <w:rFonts w:ascii="Arial" w:hAnsi="Arial" w:cs="Arial"/>
          <w:sz w:val="20"/>
          <w:szCs w:val="20"/>
        </w:rPr>
        <w:t xml:space="preserve">non avvalersi della </w:t>
      </w:r>
      <w:r w:rsidR="001C06F2" w:rsidRPr="003E1464">
        <w:rPr>
          <w:rFonts w:ascii="Arial" w:hAnsi="Arial" w:cs="Arial"/>
          <w:sz w:val="20"/>
          <w:szCs w:val="20"/>
        </w:rPr>
        <w:t>predetta risoluzione,</w:t>
      </w:r>
      <w:r w:rsidR="0088664E" w:rsidRPr="003E1464">
        <w:rPr>
          <w:rFonts w:ascii="Arial" w:hAnsi="Arial" w:cs="Arial"/>
          <w:sz w:val="20"/>
          <w:szCs w:val="20"/>
        </w:rPr>
        <w:t xml:space="preserve"> qualora  ritenga</w:t>
      </w:r>
      <w:r w:rsidR="00E11F07" w:rsidRPr="003E1464">
        <w:rPr>
          <w:rFonts w:ascii="Arial" w:hAnsi="Arial" w:cs="Arial"/>
          <w:sz w:val="20"/>
          <w:szCs w:val="20"/>
        </w:rPr>
        <w:t>no</w:t>
      </w:r>
      <w:r w:rsidR="0088670E" w:rsidRPr="003E1464">
        <w:rPr>
          <w:rFonts w:ascii="Arial" w:hAnsi="Arial" w:cs="Arial"/>
          <w:sz w:val="20"/>
          <w:szCs w:val="20"/>
        </w:rPr>
        <w:t xml:space="preserve"> che</w:t>
      </w:r>
      <w:r w:rsidR="0088664E" w:rsidRPr="003E1464">
        <w:rPr>
          <w:rFonts w:ascii="Arial" w:hAnsi="Arial" w:cs="Arial"/>
          <w:sz w:val="20"/>
          <w:szCs w:val="20"/>
        </w:rPr>
        <w:t xml:space="preserve"> </w:t>
      </w:r>
      <w:r w:rsidR="0088670E" w:rsidRPr="003E1464">
        <w:rPr>
          <w:rFonts w:ascii="Arial" w:hAnsi="Arial" w:cs="Arial"/>
          <w:sz w:val="20"/>
          <w:szCs w:val="20"/>
        </w:rPr>
        <w:t xml:space="preserve">la stessa sia </w:t>
      </w:r>
      <w:r w:rsidR="0088664E" w:rsidRPr="003E1464">
        <w:rPr>
          <w:rFonts w:ascii="Arial" w:hAnsi="Arial" w:cs="Arial"/>
          <w:sz w:val="20"/>
          <w:szCs w:val="20"/>
        </w:rPr>
        <w:t xml:space="preserve">pregiudizievole agli interessi pubblici di cui all’articolo 121, comma 2 del </w:t>
      </w:r>
      <w:proofErr w:type="spellStart"/>
      <w:r w:rsidR="0088664E" w:rsidRPr="003E1464">
        <w:rPr>
          <w:rFonts w:ascii="Arial" w:hAnsi="Arial" w:cs="Arial"/>
          <w:sz w:val="20"/>
          <w:szCs w:val="20"/>
        </w:rPr>
        <w:t>D.Lgs.</w:t>
      </w:r>
      <w:proofErr w:type="spellEnd"/>
      <w:r w:rsidR="0088664E" w:rsidRPr="003E1464">
        <w:rPr>
          <w:rFonts w:ascii="Arial" w:hAnsi="Arial" w:cs="Arial"/>
          <w:sz w:val="20"/>
          <w:szCs w:val="20"/>
        </w:rPr>
        <w:t xml:space="preserve"> 104/2010. </w:t>
      </w:r>
    </w:p>
    <w:p w:rsidR="001C06F2" w:rsidRPr="003E1464" w:rsidRDefault="001C06F2" w:rsidP="001C06F2">
      <w:pPr>
        <w:pStyle w:val="Paragrafoelenco1"/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>La sanzione dell’interdizione si applica nei casi più gravi o di recidi</w:t>
      </w:r>
      <w:r w:rsidR="0088670E" w:rsidRPr="003E1464">
        <w:rPr>
          <w:rFonts w:ascii="Arial" w:hAnsi="Arial" w:cs="Arial"/>
          <w:sz w:val="20"/>
          <w:szCs w:val="20"/>
        </w:rPr>
        <w:t xml:space="preserve">va, per le violazioni di cui al superiore </w:t>
      </w:r>
      <w:r w:rsidRPr="003E1464">
        <w:rPr>
          <w:rFonts w:ascii="Arial" w:hAnsi="Arial" w:cs="Arial"/>
          <w:sz w:val="20"/>
          <w:szCs w:val="20"/>
        </w:rPr>
        <w:t xml:space="preserve">art. </w:t>
      </w:r>
      <w:r w:rsidR="0088670E" w:rsidRPr="003E1464">
        <w:rPr>
          <w:rFonts w:ascii="Arial" w:hAnsi="Arial" w:cs="Arial"/>
          <w:sz w:val="20"/>
          <w:szCs w:val="20"/>
        </w:rPr>
        <w:t xml:space="preserve">2 c. 1 </w:t>
      </w:r>
      <w:proofErr w:type="spellStart"/>
      <w:r w:rsidR="0088670E" w:rsidRPr="003E1464">
        <w:rPr>
          <w:rFonts w:ascii="Arial" w:hAnsi="Arial" w:cs="Arial"/>
          <w:sz w:val="20"/>
          <w:szCs w:val="20"/>
        </w:rPr>
        <w:t>lett</w:t>
      </w:r>
      <w:proofErr w:type="spellEnd"/>
      <w:r w:rsidR="0088670E" w:rsidRPr="003E1464">
        <w:rPr>
          <w:rFonts w:ascii="Arial" w:hAnsi="Arial" w:cs="Arial"/>
          <w:sz w:val="20"/>
          <w:szCs w:val="20"/>
        </w:rPr>
        <w:t>. a), b), c), d).</w:t>
      </w:r>
    </w:p>
    <w:p w:rsidR="0088664E" w:rsidRPr="003E1464" w:rsidRDefault="0088670E" w:rsidP="001C06F2">
      <w:pPr>
        <w:pStyle w:val="Paragrafoelenco1"/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>L’Amministrazione aggiudicatrice</w:t>
      </w:r>
      <w:r w:rsidR="00EE78BE" w:rsidRPr="003E1464">
        <w:rPr>
          <w:rFonts w:ascii="Arial" w:hAnsi="Arial" w:cs="Arial"/>
          <w:sz w:val="20"/>
          <w:szCs w:val="20"/>
        </w:rPr>
        <w:t>, ai sensi dell’art. 1382 c.c.,</w:t>
      </w:r>
      <w:r w:rsidRPr="003E1464">
        <w:rPr>
          <w:rFonts w:ascii="Arial" w:hAnsi="Arial" w:cs="Arial"/>
          <w:sz w:val="20"/>
          <w:szCs w:val="20"/>
        </w:rPr>
        <w:t xml:space="preserve"> si riserva la facoltà di richiedere </w:t>
      </w:r>
      <w:r w:rsidR="00EE78BE" w:rsidRPr="003E1464">
        <w:rPr>
          <w:rFonts w:ascii="Arial" w:hAnsi="Arial" w:cs="Arial"/>
          <w:sz w:val="20"/>
          <w:szCs w:val="20"/>
        </w:rPr>
        <w:t>il risarcimento</w:t>
      </w:r>
      <w:r w:rsidRPr="003E1464">
        <w:rPr>
          <w:rFonts w:ascii="Arial" w:hAnsi="Arial" w:cs="Arial"/>
          <w:sz w:val="20"/>
          <w:szCs w:val="20"/>
        </w:rPr>
        <w:t xml:space="preserve"> del </w:t>
      </w:r>
      <w:r w:rsidR="00EE78BE" w:rsidRPr="003E1464">
        <w:rPr>
          <w:rFonts w:ascii="Arial" w:hAnsi="Arial" w:cs="Arial"/>
          <w:sz w:val="20"/>
          <w:szCs w:val="20"/>
        </w:rPr>
        <w:t>maggior danno effettivamente subi</w:t>
      </w:r>
      <w:r w:rsidRPr="003E1464">
        <w:rPr>
          <w:rFonts w:ascii="Arial" w:hAnsi="Arial" w:cs="Arial"/>
          <w:sz w:val="20"/>
          <w:szCs w:val="20"/>
        </w:rPr>
        <w:t xml:space="preserve">to, ove lo ritenga superiore all'ammontare delle cauzioni o delle altre garanzie di cui al superiore comma 2 </w:t>
      </w:r>
      <w:proofErr w:type="spellStart"/>
      <w:r w:rsidRPr="003E1464">
        <w:rPr>
          <w:rFonts w:ascii="Arial" w:hAnsi="Arial" w:cs="Arial"/>
          <w:sz w:val="20"/>
          <w:szCs w:val="20"/>
        </w:rPr>
        <w:t>lett</w:t>
      </w:r>
      <w:proofErr w:type="spellEnd"/>
      <w:r w:rsidRPr="003E1464">
        <w:rPr>
          <w:rFonts w:ascii="Arial" w:hAnsi="Arial" w:cs="Arial"/>
          <w:sz w:val="20"/>
          <w:szCs w:val="20"/>
        </w:rPr>
        <w:t>. c) del presente articolo</w:t>
      </w:r>
      <w:r w:rsidR="00EE78BE" w:rsidRPr="003E1464">
        <w:rPr>
          <w:rFonts w:ascii="Arial" w:hAnsi="Arial" w:cs="Arial"/>
          <w:sz w:val="20"/>
          <w:szCs w:val="20"/>
        </w:rPr>
        <w:t>.</w:t>
      </w:r>
    </w:p>
    <w:p w:rsidR="001A5E5F" w:rsidRPr="003E1464" w:rsidRDefault="003E1464" w:rsidP="003E1464">
      <w:pPr>
        <w:pStyle w:val="Paragrafoelenco1"/>
        <w:tabs>
          <w:tab w:val="left" w:pos="5985"/>
        </w:tabs>
        <w:ind w:left="0"/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ab/>
      </w:r>
    </w:p>
    <w:p w:rsidR="00D1750E" w:rsidRPr="00D81C5B" w:rsidRDefault="00F8695B" w:rsidP="00D1750E">
      <w:pPr>
        <w:pStyle w:val="Paragrafoelenco1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lastRenderedPageBreak/>
        <w:t>Art. 5</w:t>
      </w:r>
    </w:p>
    <w:p w:rsidR="00F8695B" w:rsidRPr="00D81C5B" w:rsidRDefault="00D1750E" w:rsidP="00D1750E">
      <w:pPr>
        <w:pStyle w:val="Paragrafoelenco1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81C5B">
        <w:rPr>
          <w:rFonts w:ascii="Arial" w:hAnsi="Arial" w:cs="Arial"/>
          <w:b/>
          <w:sz w:val="20"/>
          <w:szCs w:val="20"/>
        </w:rPr>
        <w:t>E</w:t>
      </w:r>
      <w:r w:rsidR="00F8695B" w:rsidRPr="00D81C5B">
        <w:rPr>
          <w:rFonts w:ascii="Arial" w:hAnsi="Arial" w:cs="Arial"/>
          <w:b/>
          <w:sz w:val="20"/>
          <w:szCs w:val="20"/>
        </w:rPr>
        <w:t>fficacia del patto di integrità</w:t>
      </w:r>
    </w:p>
    <w:p w:rsidR="00F8695B" w:rsidRPr="00D81C5B" w:rsidRDefault="00F8695B" w:rsidP="00F8695B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>Il presente Patto di Integrità e le sanzioni applicabili resteranno in vigore sino alla completa esecuzione del contratto assegnato a seguito della procedura di affidamento</w:t>
      </w:r>
      <w:r w:rsidR="006E2468" w:rsidRPr="00D81C5B">
        <w:rPr>
          <w:rFonts w:ascii="Arial" w:hAnsi="Arial" w:cs="Arial"/>
          <w:sz w:val="20"/>
          <w:szCs w:val="20"/>
        </w:rPr>
        <w:t xml:space="preserve"> e all’estinzi</w:t>
      </w:r>
      <w:r w:rsidR="00EE78BE" w:rsidRPr="00D81C5B">
        <w:rPr>
          <w:rFonts w:ascii="Arial" w:hAnsi="Arial" w:cs="Arial"/>
          <w:sz w:val="20"/>
          <w:szCs w:val="20"/>
        </w:rPr>
        <w:t>one delle relative obbligazioni</w:t>
      </w:r>
      <w:r w:rsidRPr="00D81C5B">
        <w:rPr>
          <w:rFonts w:ascii="Arial" w:hAnsi="Arial" w:cs="Arial"/>
          <w:sz w:val="20"/>
          <w:szCs w:val="20"/>
        </w:rPr>
        <w:t>.</w:t>
      </w:r>
    </w:p>
    <w:p w:rsidR="009C0EC9" w:rsidRPr="003E1464" w:rsidRDefault="00F8695B" w:rsidP="00EE78BE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  <w:r w:rsidRPr="00D81C5B">
        <w:rPr>
          <w:rFonts w:ascii="Arial" w:hAnsi="Arial" w:cs="Arial"/>
          <w:sz w:val="20"/>
          <w:szCs w:val="20"/>
        </w:rPr>
        <w:t xml:space="preserve">Il contenuto del presente documento può essere integrato dagli eventuali futuri Protocolli di legalità </w:t>
      </w:r>
      <w:r w:rsidRPr="003E1464">
        <w:rPr>
          <w:rFonts w:ascii="Arial" w:hAnsi="Arial" w:cs="Arial"/>
          <w:sz w:val="20"/>
          <w:szCs w:val="20"/>
        </w:rPr>
        <w:t xml:space="preserve">sottoscritti </w:t>
      </w:r>
      <w:r w:rsidR="000F0BA3" w:rsidRPr="003E1464">
        <w:rPr>
          <w:rFonts w:ascii="Arial" w:hAnsi="Arial" w:cs="Arial"/>
          <w:sz w:val="20"/>
          <w:szCs w:val="20"/>
        </w:rPr>
        <w:t>dall’Amministrazione aggiudicatrice</w:t>
      </w:r>
      <w:r w:rsidRPr="003E1464">
        <w:rPr>
          <w:rFonts w:ascii="Arial" w:hAnsi="Arial" w:cs="Arial"/>
          <w:sz w:val="20"/>
          <w:szCs w:val="20"/>
        </w:rPr>
        <w:t>.</w:t>
      </w:r>
    </w:p>
    <w:p w:rsidR="00EE78BE" w:rsidRDefault="00EE78BE" w:rsidP="00EE78BE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>Luogo e data</w:t>
      </w:r>
      <w:r w:rsidR="00962F4B">
        <w:rPr>
          <w:rFonts w:ascii="Arial" w:hAnsi="Arial" w:cs="Arial"/>
          <w:sz w:val="20"/>
          <w:szCs w:val="20"/>
        </w:rPr>
        <w:t xml:space="preserve"> </w:t>
      </w:r>
    </w:p>
    <w:p w:rsidR="00962F4B" w:rsidRDefault="00962F4B" w:rsidP="00EE78BE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</w:p>
    <w:p w:rsidR="00962F4B" w:rsidRPr="003E1464" w:rsidRDefault="00962F4B" w:rsidP="00EE78BE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</w:p>
    <w:p w:rsidR="00EE78BE" w:rsidRDefault="00EE78BE" w:rsidP="00EE78BE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  <w:r w:rsidRPr="003E1464">
        <w:rPr>
          <w:rFonts w:ascii="Arial" w:hAnsi="Arial" w:cs="Arial"/>
          <w:sz w:val="20"/>
          <w:szCs w:val="20"/>
        </w:rPr>
        <w:t xml:space="preserve">L’operatore economico                             </w:t>
      </w:r>
      <w:r w:rsidR="001C505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E1464">
        <w:rPr>
          <w:rFonts w:ascii="Arial" w:hAnsi="Arial" w:cs="Arial"/>
          <w:sz w:val="20"/>
          <w:szCs w:val="20"/>
        </w:rPr>
        <w:t xml:space="preserve"> L’Amministrazione aggiudicatrice</w:t>
      </w:r>
    </w:p>
    <w:p w:rsidR="001C5058" w:rsidRPr="003E1464" w:rsidRDefault="001C5058" w:rsidP="00EE78BE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                                                                     -------------------------------------------------</w:t>
      </w:r>
    </w:p>
    <w:p w:rsidR="00EE78BE" w:rsidRPr="003E1464" w:rsidRDefault="00EE78BE" w:rsidP="00EE78BE">
      <w:pPr>
        <w:pStyle w:val="Paragrafoelenco1"/>
        <w:ind w:left="0"/>
        <w:jc w:val="both"/>
        <w:rPr>
          <w:rFonts w:ascii="Arial" w:hAnsi="Arial" w:cs="Arial"/>
          <w:sz w:val="20"/>
          <w:szCs w:val="20"/>
        </w:rPr>
      </w:pPr>
    </w:p>
    <w:sectPr w:rsidR="00EE78BE" w:rsidRPr="003E1464" w:rsidSect="00C0284C">
      <w:pgSz w:w="11906" w:h="16838"/>
      <w:pgMar w:top="1134" w:right="1134" w:bottom="1134" w:left="1134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19" w:rsidRDefault="00A10B19" w:rsidP="0034537F">
      <w:pPr>
        <w:spacing w:after="0" w:line="240" w:lineRule="auto"/>
      </w:pPr>
      <w:r>
        <w:separator/>
      </w:r>
    </w:p>
  </w:endnote>
  <w:endnote w:type="continuationSeparator" w:id="0">
    <w:p w:rsidR="00A10B19" w:rsidRDefault="00A10B19" w:rsidP="0034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 Lt">
    <w:altName w:val="Futur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">
    <w:altName w:val="Futura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19" w:rsidRDefault="00A10B19" w:rsidP="0034537F">
      <w:pPr>
        <w:spacing w:after="0" w:line="240" w:lineRule="auto"/>
      </w:pPr>
      <w:r>
        <w:separator/>
      </w:r>
    </w:p>
  </w:footnote>
  <w:footnote w:type="continuationSeparator" w:id="0">
    <w:p w:rsidR="00A10B19" w:rsidRDefault="00A10B19" w:rsidP="0034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FC90E306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C2B0BF3"/>
    <w:multiLevelType w:val="hybridMultilevel"/>
    <w:tmpl w:val="1B74BB5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45FF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D07506B"/>
    <w:multiLevelType w:val="multilevel"/>
    <w:tmpl w:val="09BCC8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4">
    <w:nsid w:val="1E69473A"/>
    <w:multiLevelType w:val="hybridMultilevel"/>
    <w:tmpl w:val="82569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205B6"/>
    <w:multiLevelType w:val="hybridMultilevel"/>
    <w:tmpl w:val="9D6EF6CC"/>
    <w:lvl w:ilvl="0" w:tplc="B61A97A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EC5FDC"/>
    <w:multiLevelType w:val="hybridMultilevel"/>
    <w:tmpl w:val="8E6096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3767A"/>
    <w:multiLevelType w:val="hybridMultilevel"/>
    <w:tmpl w:val="984071D6"/>
    <w:lvl w:ilvl="0" w:tplc="74DEF33A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D9230D"/>
    <w:multiLevelType w:val="hybridMultilevel"/>
    <w:tmpl w:val="C420958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2E2262"/>
    <w:multiLevelType w:val="hybridMultilevel"/>
    <w:tmpl w:val="81EE0CBA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56A51F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E71C3A"/>
    <w:multiLevelType w:val="hybridMultilevel"/>
    <w:tmpl w:val="43DCA7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25B2B"/>
    <w:multiLevelType w:val="hybridMultilevel"/>
    <w:tmpl w:val="79288A60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AFF195A"/>
    <w:multiLevelType w:val="hybridMultilevel"/>
    <w:tmpl w:val="96FE33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7A1D00"/>
    <w:multiLevelType w:val="multilevel"/>
    <w:tmpl w:val="C51C56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739621A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513191"/>
    <w:multiLevelType w:val="hybridMultilevel"/>
    <w:tmpl w:val="7DC0BD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23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  <w:num w:numId="19">
    <w:abstractNumId w:val="26"/>
  </w:num>
  <w:num w:numId="20">
    <w:abstractNumId w:val="12"/>
  </w:num>
  <w:num w:numId="21">
    <w:abstractNumId w:val="25"/>
  </w:num>
  <w:num w:numId="22">
    <w:abstractNumId w:val="20"/>
  </w:num>
  <w:num w:numId="23">
    <w:abstractNumId w:val="22"/>
  </w:num>
  <w:num w:numId="24">
    <w:abstractNumId w:val="21"/>
  </w:num>
  <w:num w:numId="25">
    <w:abstractNumId w:val="1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0"/>
    <w:rsid w:val="000275CB"/>
    <w:rsid w:val="0003453C"/>
    <w:rsid w:val="0003592C"/>
    <w:rsid w:val="00037690"/>
    <w:rsid w:val="000A7575"/>
    <w:rsid w:val="000D25C2"/>
    <w:rsid w:val="000F0BA3"/>
    <w:rsid w:val="00121D8B"/>
    <w:rsid w:val="0014577B"/>
    <w:rsid w:val="00172A50"/>
    <w:rsid w:val="001912A7"/>
    <w:rsid w:val="001A5E5F"/>
    <w:rsid w:val="001C06F2"/>
    <w:rsid w:val="001C4E74"/>
    <w:rsid w:val="001C5058"/>
    <w:rsid w:val="002509B9"/>
    <w:rsid w:val="002907D2"/>
    <w:rsid w:val="0034376B"/>
    <w:rsid w:val="0034537F"/>
    <w:rsid w:val="00350890"/>
    <w:rsid w:val="00371486"/>
    <w:rsid w:val="00381042"/>
    <w:rsid w:val="00392D8C"/>
    <w:rsid w:val="003B617E"/>
    <w:rsid w:val="003E1464"/>
    <w:rsid w:val="00401271"/>
    <w:rsid w:val="00470161"/>
    <w:rsid w:val="00576662"/>
    <w:rsid w:val="005875C8"/>
    <w:rsid w:val="00597251"/>
    <w:rsid w:val="005F5D30"/>
    <w:rsid w:val="00607149"/>
    <w:rsid w:val="006E2468"/>
    <w:rsid w:val="00704555"/>
    <w:rsid w:val="0088664E"/>
    <w:rsid w:val="0088670E"/>
    <w:rsid w:val="008B3B4C"/>
    <w:rsid w:val="009414D0"/>
    <w:rsid w:val="00944783"/>
    <w:rsid w:val="00962F4B"/>
    <w:rsid w:val="00967FA4"/>
    <w:rsid w:val="00983B0F"/>
    <w:rsid w:val="009C0EC9"/>
    <w:rsid w:val="009D11D5"/>
    <w:rsid w:val="00A10B19"/>
    <w:rsid w:val="00A61E11"/>
    <w:rsid w:val="00AD4CD5"/>
    <w:rsid w:val="00B229C7"/>
    <w:rsid w:val="00B67FA1"/>
    <w:rsid w:val="00BF3EBD"/>
    <w:rsid w:val="00C0284C"/>
    <w:rsid w:val="00C05BCB"/>
    <w:rsid w:val="00CB7B06"/>
    <w:rsid w:val="00CC7806"/>
    <w:rsid w:val="00CE1200"/>
    <w:rsid w:val="00D1750E"/>
    <w:rsid w:val="00D81C5B"/>
    <w:rsid w:val="00DE1D7C"/>
    <w:rsid w:val="00DF0D86"/>
    <w:rsid w:val="00E11F07"/>
    <w:rsid w:val="00E22701"/>
    <w:rsid w:val="00E40B95"/>
    <w:rsid w:val="00EA4494"/>
    <w:rsid w:val="00EE78BE"/>
    <w:rsid w:val="00EF492B"/>
    <w:rsid w:val="00F82B1E"/>
    <w:rsid w:val="00F8695B"/>
    <w:rsid w:val="00FB4BB9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sz w:val="32"/>
      <w:szCs w:val="32"/>
    </w:rPr>
  </w:style>
  <w:style w:type="character" w:customStyle="1" w:styleId="ListLabel2">
    <w:name w:val="ListLabel 2"/>
    <w:rPr>
      <w:sz w:val="32"/>
      <w:szCs w:val="3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37F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4537F"/>
    <w:rPr>
      <w:rFonts w:ascii="Calibri" w:eastAsia="SimSun" w:hAnsi="Calibri" w:cs="Tahoma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34537F"/>
    <w:rPr>
      <w:vertAlign w:val="superscript"/>
    </w:rPr>
  </w:style>
  <w:style w:type="paragraph" w:customStyle="1" w:styleId="Pa9">
    <w:name w:val="Pa9"/>
    <w:basedOn w:val="Normale"/>
    <w:next w:val="Normale"/>
    <w:uiPriority w:val="99"/>
    <w:rsid w:val="00967FA4"/>
    <w:pPr>
      <w:suppressAutoHyphens w:val="0"/>
      <w:autoSpaceDE w:val="0"/>
      <w:autoSpaceDN w:val="0"/>
      <w:adjustRightInd w:val="0"/>
      <w:spacing w:after="0" w:line="201" w:lineRule="atLeast"/>
    </w:pPr>
    <w:rPr>
      <w:rFonts w:ascii="Futura Lt" w:eastAsia="Times New Roman" w:hAnsi="Futura Lt" w:cs="Times New Roman"/>
      <w:kern w:val="0"/>
      <w:sz w:val="24"/>
      <w:szCs w:val="24"/>
      <w:lang w:eastAsia="it-IT"/>
    </w:rPr>
  </w:style>
  <w:style w:type="character" w:customStyle="1" w:styleId="A9">
    <w:name w:val="A9"/>
    <w:uiPriority w:val="99"/>
    <w:rsid w:val="00967FA4"/>
    <w:rPr>
      <w:rFonts w:ascii="Futura Md" w:hAnsi="Futura Md" w:cs="Futura Md"/>
      <w:color w:val="000000"/>
      <w:sz w:val="20"/>
      <w:szCs w:val="20"/>
    </w:rPr>
  </w:style>
  <w:style w:type="paragraph" w:customStyle="1" w:styleId="Pa11">
    <w:name w:val="Pa11"/>
    <w:basedOn w:val="Normale"/>
    <w:next w:val="Normale"/>
    <w:uiPriority w:val="99"/>
    <w:rsid w:val="00967FA4"/>
    <w:pPr>
      <w:suppressAutoHyphens w:val="0"/>
      <w:autoSpaceDE w:val="0"/>
      <w:autoSpaceDN w:val="0"/>
      <w:adjustRightInd w:val="0"/>
      <w:spacing w:after="0" w:line="201" w:lineRule="atLeast"/>
    </w:pPr>
    <w:rPr>
      <w:rFonts w:ascii="Futura Lt" w:eastAsia="Times New Roman" w:hAnsi="Futura Lt" w:cs="Times New Roman"/>
      <w:ker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sz w:val="32"/>
      <w:szCs w:val="32"/>
    </w:rPr>
  </w:style>
  <w:style w:type="character" w:customStyle="1" w:styleId="ListLabel2">
    <w:name w:val="ListLabel 2"/>
    <w:rPr>
      <w:sz w:val="32"/>
      <w:szCs w:val="3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37F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4537F"/>
    <w:rPr>
      <w:rFonts w:ascii="Calibri" w:eastAsia="SimSun" w:hAnsi="Calibri" w:cs="Tahoma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34537F"/>
    <w:rPr>
      <w:vertAlign w:val="superscript"/>
    </w:rPr>
  </w:style>
  <w:style w:type="paragraph" w:customStyle="1" w:styleId="Pa9">
    <w:name w:val="Pa9"/>
    <w:basedOn w:val="Normale"/>
    <w:next w:val="Normale"/>
    <w:uiPriority w:val="99"/>
    <w:rsid w:val="00967FA4"/>
    <w:pPr>
      <w:suppressAutoHyphens w:val="0"/>
      <w:autoSpaceDE w:val="0"/>
      <w:autoSpaceDN w:val="0"/>
      <w:adjustRightInd w:val="0"/>
      <w:spacing w:after="0" w:line="201" w:lineRule="atLeast"/>
    </w:pPr>
    <w:rPr>
      <w:rFonts w:ascii="Futura Lt" w:eastAsia="Times New Roman" w:hAnsi="Futura Lt" w:cs="Times New Roman"/>
      <w:kern w:val="0"/>
      <w:sz w:val="24"/>
      <w:szCs w:val="24"/>
      <w:lang w:eastAsia="it-IT"/>
    </w:rPr>
  </w:style>
  <w:style w:type="character" w:customStyle="1" w:styleId="A9">
    <w:name w:val="A9"/>
    <w:uiPriority w:val="99"/>
    <w:rsid w:val="00967FA4"/>
    <w:rPr>
      <w:rFonts w:ascii="Futura Md" w:hAnsi="Futura Md" w:cs="Futura Md"/>
      <w:color w:val="000000"/>
      <w:sz w:val="20"/>
      <w:szCs w:val="20"/>
    </w:rPr>
  </w:style>
  <w:style w:type="paragraph" w:customStyle="1" w:styleId="Pa11">
    <w:name w:val="Pa11"/>
    <w:basedOn w:val="Normale"/>
    <w:next w:val="Normale"/>
    <w:uiPriority w:val="99"/>
    <w:rsid w:val="00967FA4"/>
    <w:pPr>
      <w:suppressAutoHyphens w:val="0"/>
      <w:autoSpaceDE w:val="0"/>
      <w:autoSpaceDN w:val="0"/>
      <w:adjustRightInd w:val="0"/>
      <w:spacing w:after="0" w:line="201" w:lineRule="atLeast"/>
    </w:pPr>
    <w:rPr>
      <w:rFonts w:ascii="Futura Lt" w:eastAsia="Times New Roman" w:hAnsi="Futura Lt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58E1-C399-42C3-85F9-110D0F3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Melis</dc:creator>
  <cp:lastModifiedBy>giuliana pillolla</cp:lastModifiedBy>
  <cp:revision>3</cp:revision>
  <cp:lastPrinted>1900-12-31T23:00:00Z</cp:lastPrinted>
  <dcterms:created xsi:type="dcterms:W3CDTF">2017-11-21T15:22:00Z</dcterms:created>
  <dcterms:modified xsi:type="dcterms:W3CDTF">2017-11-21T15:28:00Z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