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C3A305" w14:textId="77777777" w:rsidR="0033786A" w:rsidRPr="000560BE" w:rsidRDefault="00224921" w:rsidP="00F00D5D">
      <w:pPr>
        <w:widowControl w:val="0"/>
        <w:tabs>
          <w:tab w:val="left" w:pos="6127"/>
        </w:tabs>
        <w:autoSpaceDE w:val="0"/>
        <w:autoSpaceDN w:val="0"/>
        <w:adjustRightInd w:val="0"/>
        <w:ind w:left="4248"/>
        <w:jc w:val="both"/>
        <w:rPr>
          <w:rFonts w:ascii="Tahoma" w:eastAsia="Arial Unicode MS" w:hAnsi="Tahoma" w:cs="Tahoma"/>
          <w:kern w:val="1"/>
          <w:sz w:val="18"/>
        </w:rPr>
      </w:pPr>
      <w:r w:rsidRPr="000560BE">
        <w:rPr>
          <w:rFonts w:ascii="Tahoma" w:eastAsia="Arial Unicode MS" w:hAnsi="Tahoma" w:cs="Tahoma"/>
          <w:kern w:val="1"/>
          <w:sz w:val="18"/>
        </w:rPr>
        <w:t>Alla</w:t>
      </w:r>
      <w:r w:rsidR="00F00D5D" w:rsidRPr="000560BE">
        <w:rPr>
          <w:rFonts w:ascii="Tahoma" w:eastAsia="Arial Unicode MS" w:hAnsi="Tahoma" w:cs="Tahoma"/>
          <w:kern w:val="1"/>
          <w:sz w:val="18"/>
        </w:rPr>
        <w:tab/>
      </w:r>
    </w:p>
    <w:p w14:paraId="3051B755" w14:textId="77777777" w:rsidR="0033786A" w:rsidRPr="000560BE" w:rsidRDefault="0033786A" w:rsidP="00844074">
      <w:pPr>
        <w:widowControl w:val="0"/>
        <w:autoSpaceDE w:val="0"/>
        <w:autoSpaceDN w:val="0"/>
        <w:adjustRightInd w:val="0"/>
        <w:ind w:left="4248"/>
        <w:jc w:val="both"/>
        <w:rPr>
          <w:rFonts w:ascii="Tahoma" w:eastAsia="Arial Unicode MS" w:hAnsi="Tahoma" w:cs="Tahoma"/>
          <w:b/>
          <w:bCs/>
          <w:kern w:val="1"/>
          <w:sz w:val="18"/>
        </w:rPr>
      </w:pPr>
      <w:r w:rsidRPr="000560BE">
        <w:rPr>
          <w:rFonts w:ascii="Tahoma" w:eastAsia="Arial Unicode MS" w:hAnsi="Tahoma" w:cs="Tahoma"/>
          <w:b/>
          <w:bCs/>
          <w:kern w:val="1"/>
          <w:sz w:val="18"/>
        </w:rPr>
        <w:t>REGIONE AUTONOMA DELLA SARDEGNA</w:t>
      </w:r>
    </w:p>
    <w:p w14:paraId="49F2FA6A" w14:textId="77777777" w:rsidR="0033786A" w:rsidRPr="000560BE" w:rsidRDefault="0033786A" w:rsidP="00844074">
      <w:pPr>
        <w:widowControl w:val="0"/>
        <w:autoSpaceDE w:val="0"/>
        <w:autoSpaceDN w:val="0"/>
        <w:adjustRightInd w:val="0"/>
        <w:ind w:left="4248"/>
        <w:jc w:val="both"/>
        <w:rPr>
          <w:rFonts w:ascii="Tahoma" w:eastAsia="Arial Unicode MS" w:hAnsi="Tahoma" w:cs="Tahoma"/>
          <w:b/>
          <w:bCs/>
          <w:kern w:val="1"/>
          <w:sz w:val="18"/>
        </w:rPr>
      </w:pPr>
      <w:r w:rsidRPr="000560BE">
        <w:rPr>
          <w:rFonts w:ascii="Tahoma" w:eastAsia="Arial Unicode MS" w:hAnsi="Tahoma" w:cs="Tahoma"/>
          <w:b/>
          <w:bCs/>
          <w:kern w:val="1"/>
          <w:sz w:val="18"/>
        </w:rPr>
        <w:t xml:space="preserve">Assessorato del </w:t>
      </w:r>
      <w:r w:rsidR="00B66D38" w:rsidRPr="000560BE">
        <w:rPr>
          <w:rFonts w:ascii="Tahoma" w:eastAsia="Arial Unicode MS" w:hAnsi="Tahoma" w:cs="Tahoma"/>
          <w:b/>
          <w:bCs/>
          <w:kern w:val="1"/>
          <w:sz w:val="18"/>
        </w:rPr>
        <w:t>t</w:t>
      </w:r>
      <w:r w:rsidRPr="000560BE">
        <w:rPr>
          <w:rFonts w:ascii="Tahoma" w:eastAsia="Arial Unicode MS" w:hAnsi="Tahoma" w:cs="Tahoma"/>
          <w:b/>
          <w:bCs/>
          <w:kern w:val="1"/>
          <w:sz w:val="18"/>
        </w:rPr>
        <w:t xml:space="preserve">urismo, </w:t>
      </w:r>
      <w:r w:rsidR="00B66D38" w:rsidRPr="000560BE">
        <w:rPr>
          <w:rFonts w:ascii="Tahoma" w:eastAsia="Arial Unicode MS" w:hAnsi="Tahoma" w:cs="Tahoma"/>
          <w:b/>
          <w:bCs/>
          <w:kern w:val="1"/>
          <w:sz w:val="18"/>
        </w:rPr>
        <w:t>a</w:t>
      </w:r>
      <w:r w:rsidRPr="000560BE">
        <w:rPr>
          <w:rFonts w:ascii="Tahoma" w:eastAsia="Arial Unicode MS" w:hAnsi="Tahoma" w:cs="Tahoma"/>
          <w:b/>
          <w:bCs/>
          <w:kern w:val="1"/>
          <w:sz w:val="18"/>
        </w:rPr>
        <w:t xml:space="preserve">rtigianato e </w:t>
      </w:r>
      <w:r w:rsidR="00B66D38" w:rsidRPr="000560BE">
        <w:rPr>
          <w:rFonts w:ascii="Tahoma" w:eastAsia="Arial Unicode MS" w:hAnsi="Tahoma" w:cs="Tahoma"/>
          <w:b/>
          <w:bCs/>
          <w:kern w:val="1"/>
          <w:sz w:val="18"/>
        </w:rPr>
        <w:t>c</w:t>
      </w:r>
      <w:r w:rsidRPr="000560BE">
        <w:rPr>
          <w:rFonts w:ascii="Tahoma" w:eastAsia="Arial Unicode MS" w:hAnsi="Tahoma" w:cs="Tahoma"/>
          <w:b/>
          <w:bCs/>
          <w:kern w:val="1"/>
          <w:sz w:val="18"/>
        </w:rPr>
        <w:t>ommercio</w:t>
      </w:r>
    </w:p>
    <w:p w14:paraId="097D99BD" w14:textId="77777777" w:rsidR="0033786A" w:rsidRPr="000560BE" w:rsidRDefault="0033786A" w:rsidP="00844074">
      <w:pPr>
        <w:widowControl w:val="0"/>
        <w:autoSpaceDE w:val="0"/>
        <w:autoSpaceDN w:val="0"/>
        <w:adjustRightInd w:val="0"/>
        <w:ind w:left="4248"/>
        <w:jc w:val="both"/>
        <w:rPr>
          <w:rFonts w:ascii="Tahoma" w:eastAsia="Arial Unicode MS" w:hAnsi="Tahoma" w:cs="Tahoma"/>
          <w:b/>
          <w:bCs/>
          <w:kern w:val="1"/>
          <w:sz w:val="18"/>
        </w:rPr>
      </w:pPr>
      <w:r w:rsidRPr="000560BE">
        <w:rPr>
          <w:rFonts w:ascii="Tahoma" w:eastAsia="Arial Unicode MS" w:hAnsi="Tahoma" w:cs="Tahoma"/>
          <w:b/>
          <w:bCs/>
          <w:kern w:val="1"/>
          <w:sz w:val="18"/>
        </w:rPr>
        <w:t xml:space="preserve">Direzione </w:t>
      </w:r>
      <w:r w:rsidR="00B66D38" w:rsidRPr="000560BE">
        <w:rPr>
          <w:rFonts w:ascii="Tahoma" w:eastAsia="Arial Unicode MS" w:hAnsi="Tahoma" w:cs="Tahoma"/>
          <w:b/>
          <w:bCs/>
          <w:kern w:val="1"/>
          <w:sz w:val="18"/>
        </w:rPr>
        <w:t>g</w:t>
      </w:r>
      <w:r w:rsidRPr="000560BE">
        <w:rPr>
          <w:rFonts w:ascii="Tahoma" w:eastAsia="Arial Unicode MS" w:hAnsi="Tahoma" w:cs="Tahoma"/>
          <w:b/>
          <w:bCs/>
          <w:kern w:val="1"/>
          <w:sz w:val="18"/>
        </w:rPr>
        <w:t xml:space="preserve">enerale del </w:t>
      </w:r>
      <w:r w:rsidR="00B66D38" w:rsidRPr="000560BE">
        <w:rPr>
          <w:rFonts w:ascii="Tahoma" w:eastAsia="Arial Unicode MS" w:hAnsi="Tahoma" w:cs="Tahoma"/>
          <w:b/>
          <w:bCs/>
          <w:kern w:val="1"/>
          <w:sz w:val="18"/>
        </w:rPr>
        <w:t>t</w:t>
      </w:r>
      <w:r w:rsidRPr="000560BE">
        <w:rPr>
          <w:rFonts w:ascii="Tahoma" w:eastAsia="Arial Unicode MS" w:hAnsi="Tahoma" w:cs="Tahoma"/>
          <w:b/>
          <w:bCs/>
          <w:kern w:val="1"/>
          <w:sz w:val="18"/>
        </w:rPr>
        <w:t xml:space="preserve">urismo, </w:t>
      </w:r>
      <w:r w:rsidR="00B66D38" w:rsidRPr="000560BE">
        <w:rPr>
          <w:rFonts w:ascii="Tahoma" w:eastAsia="Arial Unicode MS" w:hAnsi="Tahoma" w:cs="Tahoma"/>
          <w:b/>
          <w:bCs/>
          <w:kern w:val="1"/>
          <w:sz w:val="18"/>
        </w:rPr>
        <w:t>a</w:t>
      </w:r>
      <w:r w:rsidRPr="000560BE">
        <w:rPr>
          <w:rFonts w:ascii="Tahoma" w:eastAsia="Arial Unicode MS" w:hAnsi="Tahoma" w:cs="Tahoma"/>
          <w:b/>
          <w:bCs/>
          <w:kern w:val="1"/>
          <w:sz w:val="18"/>
        </w:rPr>
        <w:t xml:space="preserve">rtigianato e </w:t>
      </w:r>
      <w:r w:rsidR="00B66D38" w:rsidRPr="000560BE">
        <w:rPr>
          <w:rFonts w:ascii="Tahoma" w:eastAsia="Arial Unicode MS" w:hAnsi="Tahoma" w:cs="Tahoma"/>
          <w:b/>
          <w:bCs/>
          <w:kern w:val="1"/>
          <w:sz w:val="18"/>
        </w:rPr>
        <w:t>c</w:t>
      </w:r>
      <w:r w:rsidRPr="000560BE">
        <w:rPr>
          <w:rFonts w:ascii="Tahoma" w:eastAsia="Arial Unicode MS" w:hAnsi="Tahoma" w:cs="Tahoma"/>
          <w:b/>
          <w:bCs/>
          <w:kern w:val="1"/>
          <w:sz w:val="18"/>
        </w:rPr>
        <w:t>ommercio</w:t>
      </w:r>
    </w:p>
    <w:p w14:paraId="327FAA59" w14:textId="77777777" w:rsidR="0033786A" w:rsidRPr="000560BE" w:rsidRDefault="0033786A" w:rsidP="00844074">
      <w:pPr>
        <w:widowControl w:val="0"/>
        <w:autoSpaceDE w:val="0"/>
        <w:autoSpaceDN w:val="0"/>
        <w:adjustRightInd w:val="0"/>
        <w:ind w:left="4248"/>
        <w:jc w:val="both"/>
        <w:rPr>
          <w:rFonts w:ascii="Tahoma" w:eastAsia="Arial Unicode MS" w:hAnsi="Tahoma" w:cs="Tahoma"/>
          <w:b/>
          <w:bCs/>
          <w:kern w:val="1"/>
          <w:sz w:val="18"/>
        </w:rPr>
      </w:pPr>
      <w:r w:rsidRPr="000560BE">
        <w:rPr>
          <w:rFonts w:ascii="Tahoma" w:eastAsia="Arial Unicode MS" w:hAnsi="Tahoma" w:cs="Tahoma"/>
          <w:b/>
          <w:bCs/>
          <w:kern w:val="1"/>
          <w:sz w:val="18"/>
        </w:rPr>
        <w:t xml:space="preserve">Servizio </w:t>
      </w:r>
      <w:r w:rsidR="00B66D38" w:rsidRPr="000560BE">
        <w:rPr>
          <w:rFonts w:ascii="Tahoma" w:eastAsia="Arial Unicode MS" w:hAnsi="Tahoma" w:cs="Tahoma"/>
          <w:b/>
          <w:bCs/>
          <w:kern w:val="1"/>
          <w:sz w:val="18"/>
        </w:rPr>
        <w:t>s</w:t>
      </w:r>
      <w:r w:rsidRPr="000560BE">
        <w:rPr>
          <w:rFonts w:ascii="Tahoma" w:eastAsia="Arial Unicode MS" w:hAnsi="Tahoma" w:cs="Tahoma"/>
          <w:b/>
          <w:bCs/>
          <w:kern w:val="1"/>
          <w:sz w:val="18"/>
        </w:rPr>
        <w:t xml:space="preserve">upporti </w:t>
      </w:r>
      <w:r w:rsidR="00B66D38" w:rsidRPr="000560BE">
        <w:rPr>
          <w:rFonts w:ascii="Tahoma" w:eastAsia="Arial Unicode MS" w:hAnsi="Tahoma" w:cs="Tahoma"/>
          <w:b/>
          <w:bCs/>
          <w:kern w:val="1"/>
          <w:sz w:val="18"/>
        </w:rPr>
        <w:t>d</w:t>
      </w:r>
      <w:r w:rsidRPr="000560BE">
        <w:rPr>
          <w:rFonts w:ascii="Tahoma" w:eastAsia="Arial Unicode MS" w:hAnsi="Tahoma" w:cs="Tahoma"/>
          <w:b/>
          <w:bCs/>
          <w:kern w:val="1"/>
          <w:sz w:val="18"/>
        </w:rPr>
        <w:t xml:space="preserve">irezionali e </w:t>
      </w:r>
      <w:r w:rsidR="00B66D38" w:rsidRPr="000560BE">
        <w:rPr>
          <w:rFonts w:ascii="Tahoma" w:eastAsia="Arial Unicode MS" w:hAnsi="Tahoma" w:cs="Tahoma"/>
          <w:b/>
          <w:bCs/>
          <w:kern w:val="1"/>
          <w:sz w:val="18"/>
        </w:rPr>
        <w:t>t</w:t>
      </w:r>
      <w:r w:rsidRPr="000560BE">
        <w:rPr>
          <w:rFonts w:ascii="Tahoma" w:eastAsia="Arial Unicode MS" w:hAnsi="Tahoma" w:cs="Tahoma"/>
          <w:b/>
          <w:bCs/>
          <w:kern w:val="1"/>
          <w:sz w:val="18"/>
        </w:rPr>
        <w:t>rasferimenti</w:t>
      </w:r>
    </w:p>
    <w:p w14:paraId="66B6E522" w14:textId="77777777" w:rsidR="0033786A" w:rsidRPr="000560BE" w:rsidRDefault="00066C47" w:rsidP="00844074">
      <w:pPr>
        <w:widowControl w:val="0"/>
        <w:autoSpaceDE w:val="0"/>
        <w:autoSpaceDN w:val="0"/>
        <w:adjustRightInd w:val="0"/>
        <w:ind w:left="4248"/>
        <w:jc w:val="both"/>
        <w:rPr>
          <w:rFonts w:ascii="Tahoma" w:eastAsia="Arial Unicode MS" w:hAnsi="Tahoma" w:cs="Tahoma"/>
          <w:kern w:val="1"/>
          <w:sz w:val="18"/>
        </w:rPr>
      </w:pPr>
      <w:r w:rsidRPr="000560BE">
        <w:rPr>
          <w:rFonts w:ascii="Tahoma" w:eastAsia="Arial Unicode MS" w:hAnsi="Tahoma" w:cs="Tahoma"/>
          <w:kern w:val="1"/>
          <w:sz w:val="18"/>
        </w:rPr>
        <w:t xml:space="preserve">Viale Trieste n. </w:t>
      </w:r>
      <w:r w:rsidR="0033786A" w:rsidRPr="000560BE">
        <w:rPr>
          <w:rFonts w:ascii="Tahoma" w:eastAsia="Arial Unicode MS" w:hAnsi="Tahoma" w:cs="Tahoma"/>
          <w:kern w:val="1"/>
          <w:sz w:val="18"/>
        </w:rPr>
        <w:t>105</w:t>
      </w:r>
    </w:p>
    <w:p w14:paraId="11812A29" w14:textId="77777777" w:rsidR="0033786A" w:rsidRPr="000560BE" w:rsidRDefault="0033786A" w:rsidP="00844074">
      <w:pPr>
        <w:widowControl w:val="0"/>
        <w:autoSpaceDE w:val="0"/>
        <w:autoSpaceDN w:val="0"/>
        <w:adjustRightInd w:val="0"/>
        <w:ind w:left="4248"/>
        <w:jc w:val="both"/>
        <w:rPr>
          <w:rFonts w:ascii="Tahoma" w:eastAsia="Arial Unicode MS" w:hAnsi="Tahoma" w:cs="Tahoma"/>
          <w:kern w:val="1"/>
          <w:sz w:val="18"/>
        </w:rPr>
      </w:pPr>
      <w:r w:rsidRPr="000560BE">
        <w:rPr>
          <w:rFonts w:ascii="Tahoma" w:eastAsia="Arial Unicode MS" w:hAnsi="Tahoma" w:cs="Tahoma"/>
          <w:kern w:val="1"/>
          <w:sz w:val="18"/>
        </w:rPr>
        <w:t>09123 CAGLIARI (CA)</w:t>
      </w:r>
    </w:p>
    <w:p w14:paraId="233B3473" w14:textId="77777777" w:rsidR="0033786A" w:rsidRPr="000560BE" w:rsidRDefault="0033786A" w:rsidP="00844074">
      <w:pPr>
        <w:widowControl w:val="0"/>
        <w:autoSpaceDE w:val="0"/>
        <w:autoSpaceDN w:val="0"/>
        <w:adjustRightInd w:val="0"/>
        <w:jc w:val="both"/>
        <w:rPr>
          <w:rFonts w:ascii="Tahoma" w:eastAsia="Arial Unicode MS" w:hAnsi="Tahoma" w:cs="Tahoma"/>
          <w:kern w:val="1"/>
          <w:sz w:val="18"/>
        </w:rPr>
      </w:pPr>
    </w:p>
    <w:p w14:paraId="3157D32E" w14:textId="77777777" w:rsidR="00953A93" w:rsidRPr="000560BE" w:rsidRDefault="0033786A" w:rsidP="00844074">
      <w:pPr>
        <w:ind w:left="4248"/>
        <w:jc w:val="both"/>
        <w:rPr>
          <w:rFonts w:ascii="Tahoma" w:eastAsia="Arial Unicode MS" w:hAnsi="Tahoma" w:cs="Tahoma"/>
          <w:kern w:val="1"/>
          <w:sz w:val="18"/>
        </w:rPr>
      </w:pPr>
      <w:r w:rsidRPr="000560BE">
        <w:rPr>
          <w:rFonts w:ascii="Tahoma" w:eastAsia="Arial Unicode MS" w:hAnsi="Tahoma" w:cs="Tahoma"/>
          <w:kern w:val="1"/>
          <w:sz w:val="18"/>
        </w:rPr>
        <w:t xml:space="preserve">PEC: </w:t>
      </w:r>
      <w:hyperlink r:id="rId8" w:history="1">
        <w:r w:rsidR="00285298" w:rsidRPr="008A436B">
          <w:rPr>
            <w:rStyle w:val="Collegamentoipertestuale"/>
            <w:rFonts w:ascii="Tahoma" w:eastAsia="Arial Unicode MS" w:hAnsi="Tahoma" w:cs="Tahoma"/>
            <w:kern w:val="1"/>
            <w:sz w:val="18"/>
          </w:rPr>
          <w:t>tur.supportidirezionali@pec.regione.sardegna.it</w:t>
        </w:r>
      </w:hyperlink>
      <w:r w:rsidR="00B66D38" w:rsidRPr="000560BE">
        <w:rPr>
          <w:rFonts w:ascii="Tahoma" w:eastAsia="Arial Unicode MS" w:hAnsi="Tahoma" w:cs="Tahoma"/>
          <w:kern w:val="1"/>
          <w:sz w:val="18"/>
          <w:u w:val="single"/>
        </w:rPr>
        <w:t xml:space="preserve"> </w:t>
      </w:r>
    </w:p>
    <w:p w14:paraId="114D566B" w14:textId="77777777" w:rsidR="00035CC9" w:rsidRPr="000560BE" w:rsidRDefault="00035CC9" w:rsidP="00844074">
      <w:pPr>
        <w:widowControl w:val="0"/>
        <w:autoSpaceDE w:val="0"/>
        <w:autoSpaceDN w:val="0"/>
        <w:adjustRightInd w:val="0"/>
        <w:jc w:val="both"/>
        <w:rPr>
          <w:rFonts w:ascii="Tahoma" w:eastAsia="Arial Unicode MS" w:hAnsi="Tahoma" w:cs="Tahoma"/>
          <w:kern w:val="1"/>
          <w:sz w:val="20"/>
          <w:szCs w:val="20"/>
        </w:rPr>
      </w:pPr>
    </w:p>
    <w:p w14:paraId="5EF8FE04" w14:textId="77777777" w:rsidR="00A93F20" w:rsidRPr="000560BE" w:rsidRDefault="00953A93" w:rsidP="00844074">
      <w:pPr>
        <w:suppressAutoHyphens w:val="0"/>
        <w:autoSpaceDE w:val="0"/>
        <w:autoSpaceDN w:val="0"/>
        <w:adjustRightInd w:val="0"/>
        <w:ind w:left="1410" w:hanging="1410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</w:rPr>
      </w:pPr>
      <w:r w:rsidRPr="000560BE">
        <w:rPr>
          <w:rFonts w:ascii="Tahoma" w:eastAsia="Arial Unicode MS" w:hAnsi="Tahoma" w:cs="Tahoma"/>
          <w:b/>
          <w:bCs/>
          <w:kern w:val="1"/>
          <w:sz w:val="20"/>
          <w:szCs w:val="20"/>
        </w:rPr>
        <w:t>OGGETTO:</w:t>
      </w:r>
      <w:r w:rsidRPr="000560BE">
        <w:rPr>
          <w:rFonts w:ascii="Tahoma" w:eastAsia="Arial Unicode MS" w:hAnsi="Tahoma" w:cs="Tahoma"/>
          <w:b/>
          <w:bCs/>
          <w:kern w:val="1"/>
          <w:sz w:val="20"/>
          <w:szCs w:val="20"/>
        </w:rPr>
        <w:tab/>
      </w:r>
      <w:r w:rsidR="00CC6FA4">
        <w:rPr>
          <w:rFonts w:ascii="Tahoma" w:eastAsia="Arial Unicode MS" w:hAnsi="Tahoma" w:cs="Tahoma"/>
          <w:b/>
          <w:bCs/>
          <w:kern w:val="1"/>
          <w:sz w:val="20"/>
          <w:szCs w:val="20"/>
        </w:rPr>
        <w:t xml:space="preserve">Comunicazione del </w:t>
      </w:r>
      <w:r w:rsidR="00035CC9" w:rsidRPr="000560BE">
        <w:rPr>
          <w:rFonts w:ascii="Tahoma" w:eastAsia="Arial Unicode MS" w:hAnsi="Tahoma" w:cs="Tahoma"/>
          <w:b/>
          <w:bCs/>
          <w:kern w:val="1"/>
          <w:sz w:val="20"/>
          <w:szCs w:val="20"/>
        </w:rPr>
        <w:t xml:space="preserve">conto </w:t>
      </w:r>
      <w:r w:rsidR="00CC6FA4">
        <w:rPr>
          <w:rFonts w:ascii="Tahoma" w:eastAsia="Arial Unicode MS" w:hAnsi="Tahoma" w:cs="Tahoma"/>
          <w:b/>
          <w:bCs/>
          <w:kern w:val="1"/>
          <w:sz w:val="20"/>
          <w:szCs w:val="20"/>
        </w:rPr>
        <w:t>di tesoreria unica</w:t>
      </w:r>
      <w:r w:rsidR="00224921" w:rsidRPr="000560BE">
        <w:rPr>
          <w:rFonts w:ascii="Tahoma" w:eastAsia="Arial Unicode MS" w:hAnsi="Tahoma" w:cs="Tahoma"/>
          <w:b/>
          <w:bCs/>
          <w:kern w:val="1"/>
          <w:sz w:val="20"/>
          <w:szCs w:val="20"/>
        </w:rPr>
        <w:t>.</w:t>
      </w:r>
    </w:p>
    <w:p w14:paraId="1135D3AC" w14:textId="77777777" w:rsidR="00035CC9" w:rsidRPr="000560BE" w:rsidRDefault="00035CC9" w:rsidP="00844074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14:paraId="59061665" w14:textId="77777777" w:rsidR="00035CC9" w:rsidRPr="000560BE" w:rsidRDefault="00035CC9" w:rsidP="00844074">
      <w:pPr>
        <w:spacing w:line="312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0560BE">
        <w:rPr>
          <w:rFonts w:ascii="Tahoma" w:eastAsia="Arial Unicode MS" w:hAnsi="Tahoma" w:cs="Tahoma"/>
          <w:sz w:val="20"/>
          <w:szCs w:val="20"/>
        </w:rPr>
        <w:t>Il/La sottoscritto/a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335"/>
      </w:tblGrid>
      <w:tr w:rsidR="00035CC9" w:rsidRPr="000560BE" w14:paraId="3EC5E3D1" w14:textId="77777777" w:rsidTr="00DC5CC6">
        <w:trPr>
          <w:trHeight w:hRule="exact" w:val="284"/>
        </w:trPr>
        <w:tc>
          <w:tcPr>
            <w:tcW w:w="1278" w:type="pct"/>
            <w:shd w:val="pct10" w:color="auto" w:fill="auto"/>
          </w:tcPr>
          <w:p w14:paraId="59960146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Cognome e nome</w:t>
            </w:r>
          </w:p>
        </w:tc>
        <w:tc>
          <w:tcPr>
            <w:tcW w:w="3722" w:type="pct"/>
          </w:tcPr>
          <w:p w14:paraId="6ABBB970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F512A0" w:rsidRPr="000560BE" w14:paraId="35944A7E" w14:textId="77777777" w:rsidTr="00DC5CC6">
        <w:trPr>
          <w:trHeight w:hRule="exact" w:val="284"/>
        </w:trPr>
        <w:tc>
          <w:tcPr>
            <w:tcW w:w="1278" w:type="pct"/>
            <w:shd w:val="pct10" w:color="auto" w:fill="auto"/>
          </w:tcPr>
          <w:p w14:paraId="48C19281" w14:textId="77777777" w:rsidR="00F512A0" w:rsidRPr="000560BE" w:rsidRDefault="00F512A0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Codice Fiscale</w:t>
            </w:r>
          </w:p>
        </w:tc>
        <w:tc>
          <w:tcPr>
            <w:tcW w:w="3722" w:type="pct"/>
          </w:tcPr>
          <w:p w14:paraId="451E46F0" w14:textId="77777777" w:rsidR="00F512A0" w:rsidRPr="000560BE" w:rsidRDefault="00F512A0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14:paraId="14FA8D6E" w14:textId="77777777" w:rsidR="00035CC9" w:rsidRPr="000560BE" w:rsidRDefault="00035CC9" w:rsidP="00844074">
      <w:pPr>
        <w:spacing w:line="312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6B107DA4" w14:textId="77777777" w:rsidR="00035CC9" w:rsidRPr="000560BE" w:rsidRDefault="00035CC9" w:rsidP="00844074">
      <w:pPr>
        <w:spacing w:line="312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0560BE">
        <w:rPr>
          <w:rFonts w:ascii="Tahoma" w:eastAsia="Arial Unicode MS" w:hAnsi="Tahoma" w:cs="Tahoma"/>
          <w:sz w:val="20"/>
          <w:szCs w:val="20"/>
        </w:rPr>
        <w:t xml:space="preserve">in qualità </w:t>
      </w:r>
      <w:proofErr w:type="gramStart"/>
      <w:r w:rsidRPr="000560BE">
        <w:rPr>
          <w:rFonts w:ascii="Tahoma" w:eastAsia="Arial Unicode MS" w:hAnsi="Tahoma" w:cs="Tahoma"/>
          <w:sz w:val="20"/>
          <w:szCs w:val="20"/>
        </w:rPr>
        <w:t>di:</w:t>
      </w:r>
      <w:r w:rsidR="006E26D2" w:rsidRPr="000560BE">
        <w:rPr>
          <w:rFonts w:ascii="Tahoma" w:eastAsia="Arial Unicode MS" w:hAnsi="Tahoma" w:cs="Tahoma"/>
          <w:sz w:val="20"/>
          <w:szCs w:val="20"/>
        </w:rPr>
        <w:t>_</w:t>
      </w:r>
      <w:proofErr w:type="gramEnd"/>
      <w:r w:rsidR="006E26D2" w:rsidRPr="000560BE">
        <w:rPr>
          <w:rFonts w:ascii="Tahoma" w:eastAsia="Arial Unicode MS" w:hAnsi="Tahoma" w:cs="Tahoma"/>
          <w:sz w:val="20"/>
          <w:szCs w:val="20"/>
        </w:rPr>
        <w:t>___________________________________________________________</w:t>
      </w:r>
    </w:p>
    <w:p w14:paraId="72B0DDC2" w14:textId="77777777" w:rsidR="00035CC9" w:rsidRPr="000560BE" w:rsidRDefault="00035CC9" w:rsidP="00844074">
      <w:pPr>
        <w:spacing w:line="312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1417"/>
        <w:gridCol w:w="2659"/>
      </w:tblGrid>
      <w:tr w:rsidR="00035CC9" w:rsidRPr="000560BE" w14:paraId="2AD60153" w14:textId="77777777" w:rsidTr="001A00DB">
        <w:trPr>
          <w:trHeight w:hRule="exact" w:val="284"/>
        </w:trPr>
        <w:tc>
          <w:tcPr>
            <w:tcW w:w="1278" w:type="pct"/>
            <w:shd w:val="pct10" w:color="auto" w:fill="auto"/>
          </w:tcPr>
          <w:p w14:paraId="06384BF3" w14:textId="77777777" w:rsidR="00035CC9" w:rsidRPr="000560BE" w:rsidRDefault="00CD7BD7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dell’Organismo</w:t>
            </w:r>
          </w:p>
        </w:tc>
        <w:tc>
          <w:tcPr>
            <w:tcW w:w="3722" w:type="pct"/>
            <w:gridSpan w:val="3"/>
          </w:tcPr>
          <w:p w14:paraId="38C64F1E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1A00DB" w:rsidRPr="000560BE" w14:paraId="3AA01EC4" w14:textId="77777777" w:rsidTr="001A00DB">
        <w:trPr>
          <w:trHeight w:hRule="exact" w:val="284"/>
        </w:trPr>
        <w:tc>
          <w:tcPr>
            <w:tcW w:w="1278" w:type="pct"/>
            <w:shd w:val="pct10" w:color="auto" w:fill="auto"/>
          </w:tcPr>
          <w:p w14:paraId="6EFD954E" w14:textId="77777777" w:rsidR="001A00DB" w:rsidRPr="000560BE" w:rsidRDefault="001A00DB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Codice Fiscale</w:t>
            </w:r>
          </w:p>
        </w:tc>
        <w:tc>
          <w:tcPr>
            <w:tcW w:w="1654" w:type="pct"/>
          </w:tcPr>
          <w:p w14:paraId="1155CE78" w14:textId="77777777" w:rsidR="001A00DB" w:rsidRPr="000560BE" w:rsidRDefault="001A00DB" w:rsidP="00844074">
            <w:pPr>
              <w:spacing w:line="312" w:lineRule="auto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19" w:type="pct"/>
            <w:shd w:val="pct10" w:color="auto" w:fill="auto"/>
          </w:tcPr>
          <w:p w14:paraId="23DE9242" w14:textId="77777777" w:rsidR="001A00DB" w:rsidRPr="000560BE" w:rsidRDefault="001A00DB" w:rsidP="00844074">
            <w:pPr>
              <w:spacing w:line="312" w:lineRule="auto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Partita I.V.A.</w:t>
            </w:r>
          </w:p>
        </w:tc>
        <w:tc>
          <w:tcPr>
            <w:tcW w:w="1349" w:type="pct"/>
          </w:tcPr>
          <w:p w14:paraId="2C9DBE73" w14:textId="77777777" w:rsidR="001A00DB" w:rsidRPr="000560BE" w:rsidRDefault="001A00DB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1A00DB" w:rsidRPr="000560BE" w14:paraId="7C088858" w14:textId="77777777" w:rsidTr="001A00DB">
        <w:trPr>
          <w:trHeight w:hRule="exact" w:val="284"/>
        </w:trPr>
        <w:tc>
          <w:tcPr>
            <w:tcW w:w="1278" w:type="pct"/>
            <w:shd w:val="pct10" w:color="auto" w:fill="auto"/>
          </w:tcPr>
          <w:p w14:paraId="2BC908A4" w14:textId="77777777" w:rsidR="001A00DB" w:rsidRPr="000560BE" w:rsidRDefault="001A00DB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sede legale in Comune di</w:t>
            </w:r>
          </w:p>
        </w:tc>
        <w:tc>
          <w:tcPr>
            <w:tcW w:w="1654" w:type="pct"/>
          </w:tcPr>
          <w:p w14:paraId="5A5D4156" w14:textId="77777777" w:rsidR="001A00DB" w:rsidRPr="000560BE" w:rsidRDefault="001A00DB" w:rsidP="00844074">
            <w:pPr>
              <w:spacing w:line="312" w:lineRule="auto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19" w:type="pct"/>
            <w:shd w:val="pct10" w:color="auto" w:fill="auto"/>
          </w:tcPr>
          <w:p w14:paraId="46A05E34" w14:textId="77777777" w:rsidR="001A00DB" w:rsidRPr="000560BE" w:rsidRDefault="001A00DB" w:rsidP="00844074">
            <w:pPr>
              <w:spacing w:line="312" w:lineRule="auto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Prov.</w:t>
            </w:r>
          </w:p>
        </w:tc>
        <w:tc>
          <w:tcPr>
            <w:tcW w:w="1349" w:type="pct"/>
          </w:tcPr>
          <w:p w14:paraId="114AC231" w14:textId="77777777" w:rsidR="001A00DB" w:rsidRPr="000560BE" w:rsidRDefault="001A00DB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1A00DB" w:rsidRPr="000560BE" w14:paraId="1A57CCDE" w14:textId="77777777" w:rsidTr="001A00DB">
        <w:trPr>
          <w:trHeight w:hRule="exact" w:val="284"/>
        </w:trPr>
        <w:tc>
          <w:tcPr>
            <w:tcW w:w="1278" w:type="pct"/>
            <w:shd w:val="pct10" w:color="auto" w:fill="auto"/>
          </w:tcPr>
          <w:p w14:paraId="6E63A129" w14:textId="77777777" w:rsidR="001A00DB" w:rsidRPr="000560BE" w:rsidRDefault="001A00DB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Indirizzo</w:t>
            </w:r>
          </w:p>
        </w:tc>
        <w:tc>
          <w:tcPr>
            <w:tcW w:w="1654" w:type="pct"/>
          </w:tcPr>
          <w:p w14:paraId="7F2A9235" w14:textId="77777777" w:rsidR="001A00DB" w:rsidRPr="000560BE" w:rsidRDefault="001A00DB" w:rsidP="00844074">
            <w:pPr>
              <w:spacing w:line="312" w:lineRule="auto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19" w:type="pct"/>
            <w:shd w:val="pct10" w:color="auto" w:fill="auto"/>
          </w:tcPr>
          <w:p w14:paraId="1F380640" w14:textId="77777777" w:rsidR="001A00DB" w:rsidRPr="000560BE" w:rsidRDefault="001A00DB" w:rsidP="00844074">
            <w:pPr>
              <w:spacing w:line="312" w:lineRule="auto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n.</w:t>
            </w:r>
          </w:p>
        </w:tc>
        <w:tc>
          <w:tcPr>
            <w:tcW w:w="1349" w:type="pct"/>
          </w:tcPr>
          <w:p w14:paraId="435476A1" w14:textId="77777777" w:rsidR="001A00DB" w:rsidRPr="000560BE" w:rsidRDefault="001A00DB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1A00DB" w:rsidRPr="000560BE" w14:paraId="5B870516" w14:textId="77777777" w:rsidTr="001A00DB">
        <w:trPr>
          <w:trHeight w:hRule="exact" w:val="284"/>
        </w:trPr>
        <w:tc>
          <w:tcPr>
            <w:tcW w:w="1278" w:type="pct"/>
            <w:shd w:val="pct10" w:color="auto" w:fill="auto"/>
          </w:tcPr>
          <w:p w14:paraId="355B13FA" w14:textId="77777777" w:rsidR="001A00DB" w:rsidRPr="000560BE" w:rsidRDefault="001A00DB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Stato</w:t>
            </w:r>
          </w:p>
        </w:tc>
        <w:tc>
          <w:tcPr>
            <w:tcW w:w="1654" w:type="pct"/>
          </w:tcPr>
          <w:p w14:paraId="021A218F" w14:textId="77777777" w:rsidR="001A00DB" w:rsidRPr="000560BE" w:rsidRDefault="001A00DB" w:rsidP="00844074">
            <w:pPr>
              <w:spacing w:line="312" w:lineRule="auto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19" w:type="pct"/>
            <w:shd w:val="pct10" w:color="auto" w:fill="auto"/>
          </w:tcPr>
          <w:p w14:paraId="3F862638" w14:textId="77777777" w:rsidR="001A00DB" w:rsidRPr="000560BE" w:rsidRDefault="001A00DB" w:rsidP="00844074">
            <w:pPr>
              <w:spacing w:line="312" w:lineRule="auto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CAP</w:t>
            </w:r>
          </w:p>
        </w:tc>
        <w:tc>
          <w:tcPr>
            <w:tcW w:w="1349" w:type="pct"/>
          </w:tcPr>
          <w:p w14:paraId="1874FFD3" w14:textId="77777777" w:rsidR="001A00DB" w:rsidRPr="000560BE" w:rsidRDefault="001A00DB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1A00DB" w:rsidRPr="000560BE" w14:paraId="6FD4CBA0" w14:textId="77777777" w:rsidTr="001A00DB">
        <w:trPr>
          <w:trHeight w:hRule="exact" w:val="284"/>
        </w:trPr>
        <w:tc>
          <w:tcPr>
            <w:tcW w:w="1278" w:type="pct"/>
            <w:shd w:val="pct10" w:color="auto" w:fill="auto"/>
          </w:tcPr>
          <w:p w14:paraId="65DB091D" w14:textId="77777777" w:rsidR="001A00DB" w:rsidRPr="000560BE" w:rsidRDefault="001A00DB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Telefono</w:t>
            </w:r>
          </w:p>
        </w:tc>
        <w:tc>
          <w:tcPr>
            <w:tcW w:w="1654" w:type="pct"/>
          </w:tcPr>
          <w:p w14:paraId="1EF97B7F" w14:textId="77777777" w:rsidR="001A00DB" w:rsidRPr="000560BE" w:rsidRDefault="001A00DB" w:rsidP="00844074">
            <w:pPr>
              <w:spacing w:line="312" w:lineRule="auto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19" w:type="pct"/>
            <w:shd w:val="pct10" w:color="auto" w:fill="auto"/>
          </w:tcPr>
          <w:p w14:paraId="6403886F" w14:textId="77777777" w:rsidR="001A00DB" w:rsidRPr="000560BE" w:rsidRDefault="001A00DB" w:rsidP="00844074">
            <w:pPr>
              <w:spacing w:line="312" w:lineRule="auto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Fax</w:t>
            </w:r>
          </w:p>
        </w:tc>
        <w:tc>
          <w:tcPr>
            <w:tcW w:w="1349" w:type="pct"/>
          </w:tcPr>
          <w:p w14:paraId="7695E73B" w14:textId="77777777" w:rsidR="001A00DB" w:rsidRPr="000560BE" w:rsidRDefault="001A00DB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1A00DB" w:rsidRPr="000560BE" w14:paraId="4BEA5E40" w14:textId="77777777" w:rsidTr="001A00DB">
        <w:trPr>
          <w:trHeight w:hRule="exact" w:val="284"/>
        </w:trPr>
        <w:tc>
          <w:tcPr>
            <w:tcW w:w="1278" w:type="pct"/>
            <w:shd w:val="pct10" w:color="auto" w:fill="auto"/>
          </w:tcPr>
          <w:p w14:paraId="5194A971" w14:textId="77777777" w:rsidR="001A00DB" w:rsidRPr="000560BE" w:rsidRDefault="001A00DB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>E-mail</w:t>
            </w:r>
          </w:p>
        </w:tc>
        <w:tc>
          <w:tcPr>
            <w:tcW w:w="1654" w:type="pct"/>
          </w:tcPr>
          <w:p w14:paraId="4F3538AE" w14:textId="77777777" w:rsidR="001A00DB" w:rsidRPr="000560BE" w:rsidRDefault="001A00DB" w:rsidP="00844074">
            <w:pPr>
              <w:spacing w:line="312" w:lineRule="auto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19" w:type="pct"/>
            <w:shd w:val="pct10" w:color="auto" w:fill="auto"/>
          </w:tcPr>
          <w:p w14:paraId="47CC42E0" w14:textId="77777777" w:rsidR="001A00DB" w:rsidRPr="000560BE" w:rsidRDefault="001A00DB" w:rsidP="00844074">
            <w:pPr>
              <w:spacing w:line="312" w:lineRule="auto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0560BE">
              <w:rPr>
                <w:rFonts w:ascii="Tahoma" w:eastAsia="Arial Unicode MS" w:hAnsi="Tahoma" w:cs="Tahoma"/>
                <w:sz w:val="20"/>
                <w:szCs w:val="20"/>
              </w:rPr>
              <w:t xml:space="preserve">PEC </w:t>
            </w:r>
          </w:p>
        </w:tc>
        <w:tc>
          <w:tcPr>
            <w:tcW w:w="1349" w:type="pct"/>
          </w:tcPr>
          <w:p w14:paraId="022E7926" w14:textId="77777777" w:rsidR="001A00DB" w:rsidRPr="000560BE" w:rsidRDefault="001A00DB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14:paraId="792EA6F9" w14:textId="77777777" w:rsidR="00862834" w:rsidRPr="000560BE" w:rsidRDefault="00862834" w:rsidP="00844074">
      <w:pPr>
        <w:suppressAutoHyphens w:val="0"/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b/>
          <w:sz w:val="20"/>
          <w:szCs w:val="20"/>
          <w:lang w:eastAsia="it-IT"/>
        </w:rPr>
      </w:pPr>
    </w:p>
    <w:p w14:paraId="0DC89A9E" w14:textId="77777777" w:rsidR="00035CC9" w:rsidRPr="000560BE" w:rsidRDefault="00035CC9" w:rsidP="00844074">
      <w:pPr>
        <w:spacing w:line="312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0560BE">
        <w:rPr>
          <w:rFonts w:ascii="Tahoma" w:eastAsia="Arial Unicode MS" w:hAnsi="Tahoma" w:cs="Tahoma"/>
          <w:b/>
          <w:sz w:val="20"/>
          <w:szCs w:val="20"/>
        </w:rPr>
        <w:t>C O M U N I C A</w:t>
      </w:r>
    </w:p>
    <w:p w14:paraId="63E0521F" w14:textId="77777777" w:rsidR="00EE5E5B" w:rsidRDefault="006A706B" w:rsidP="00EE5E5B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0560BE">
        <w:rPr>
          <w:rFonts w:ascii="Tahoma" w:eastAsia="Arial Unicode MS" w:hAnsi="Tahoma" w:cs="Tahoma"/>
          <w:sz w:val="20"/>
          <w:szCs w:val="20"/>
        </w:rPr>
        <w:t xml:space="preserve">che </w:t>
      </w:r>
      <w:r w:rsidR="00EE5E5B">
        <w:rPr>
          <w:rFonts w:ascii="Tahoma" w:eastAsia="Arial Unicode MS" w:hAnsi="Tahoma" w:cs="Tahoma"/>
          <w:sz w:val="20"/>
          <w:szCs w:val="20"/>
        </w:rPr>
        <w:t xml:space="preserve">il </w:t>
      </w:r>
      <w:proofErr w:type="gramStart"/>
      <w:r w:rsidR="00EE5E5B">
        <w:rPr>
          <w:rFonts w:ascii="Tahoma" w:eastAsia="Arial Unicode MS" w:hAnsi="Tahoma" w:cs="Tahoma"/>
          <w:sz w:val="20"/>
          <w:szCs w:val="20"/>
        </w:rPr>
        <w:t>pagamento  del</w:t>
      </w:r>
      <w:proofErr w:type="gramEnd"/>
      <w:r w:rsidR="00EE5E5B">
        <w:rPr>
          <w:rFonts w:ascii="Tahoma" w:eastAsia="Arial Unicode MS" w:hAnsi="Tahoma" w:cs="Tahoma"/>
          <w:sz w:val="20"/>
          <w:szCs w:val="20"/>
        </w:rPr>
        <w:t xml:space="preserve"> contributo </w:t>
      </w:r>
      <w:r w:rsidR="00066267">
        <w:rPr>
          <w:rFonts w:ascii="Tahoma" w:eastAsia="Arial Unicode MS" w:hAnsi="Tahoma" w:cs="Tahoma"/>
          <w:sz w:val="20"/>
          <w:szCs w:val="20"/>
        </w:rPr>
        <w:t xml:space="preserve">derivante dal </w:t>
      </w:r>
      <w:r w:rsidRPr="000560BE">
        <w:rPr>
          <w:rFonts w:ascii="Tahoma" w:eastAsia="Arial Unicode MS" w:hAnsi="Tahoma" w:cs="Tahoma"/>
          <w:sz w:val="20"/>
          <w:szCs w:val="20"/>
        </w:rPr>
        <w:t>contratt</w:t>
      </w:r>
      <w:r w:rsidR="00066267">
        <w:rPr>
          <w:rFonts w:ascii="Tahoma" w:eastAsia="Arial Unicode MS" w:hAnsi="Tahoma" w:cs="Tahoma"/>
          <w:sz w:val="20"/>
          <w:szCs w:val="20"/>
        </w:rPr>
        <w:t>o</w:t>
      </w:r>
      <w:r w:rsidRPr="000560BE">
        <w:rPr>
          <w:rFonts w:ascii="Tahoma" w:eastAsia="Arial Unicode MS" w:hAnsi="Tahoma" w:cs="Tahoma"/>
          <w:sz w:val="20"/>
          <w:szCs w:val="20"/>
        </w:rPr>
        <w:t xml:space="preserve"> stipulat</w:t>
      </w:r>
      <w:r w:rsidR="009E1217">
        <w:rPr>
          <w:rFonts w:ascii="Tahoma" w:eastAsia="Arial Unicode MS" w:hAnsi="Tahoma" w:cs="Tahoma"/>
          <w:sz w:val="20"/>
          <w:szCs w:val="20"/>
        </w:rPr>
        <w:t>o</w:t>
      </w:r>
      <w:r w:rsidRPr="000560BE">
        <w:rPr>
          <w:rFonts w:ascii="Tahoma" w:eastAsia="Arial Unicode MS" w:hAnsi="Tahoma" w:cs="Tahoma"/>
          <w:sz w:val="20"/>
          <w:szCs w:val="20"/>
        </w:rPr>
        <w:t xml:space="preserve"> con la </w:t>
      </w:r>
      <w:r w:rsidRPr="009E1217">
        <w:rPr>
          <w:rFonts w:ascii="Tahoma" w:eastAsia="Arial Unicode MS" w:hAnsi="Tahoma" w:cs="Tahoma"/>
          <w:bCs/>
          <w:kern w:val="1"/>
          <w:sz w:val="20"/>
          <w:szCs w:val="20"/>
        </w:rPr>
        <w:t>Regione Autonoma della Sardegna - Assessorato del turismo, artigianato e commercio - Direzione generale del turismo, artigianato e commercio</w:t>
      </w:r>
      <w:r w:rsidRPr="009E1217">
        <w:rPr>
          <w:rFonts w:ascii="Tahoma" w:eastAsia="Arial Unicode MS" w:hAnsi="Tahoma" w:cs="Tahoma"/>
          <w:sz w:val="20"/>
          <w:szCs w:val="20"/>
        </w:rPr>
        <w:t xml:space="preserve"> </w:t>
      </w:r>
      <w:r w:rsidR="00EE5E5B">
        <w:rPr>
          <w:rFonts w:ascii="Tahoma" w:eastAsia="Arial Unicode MS" w:hAnsi="Tahoma" w:cs="Tahoma"/>
          <w:sz w:val="20"/>
          <w:szCs w:val="20"/>
        </w:rPr>
        <w:t xml:space="preserve">nell’ambito dei </w:t>
      </w:r>
      <w:r w:rsidR="00EE5E5B" w:rsidRPr="00FE502E">
        <w:rPr>
          <w:color w:val="070308"/>
          <w:sz w:val="20"/>
          <w:szCs w:val="20"/>
        </w:rPr>
        <w:t xml:space="preserve">Bandi della Programmazione triennale delle misure a sostegno della realizzazione di manifestazioni pubbliche di grande interesse turistico </w:t>
      </w:r>
      <w:r w:rsidR="00EE5E5B">
        <w:rPr>
          <w:rFonts w:ascii="Tahoma" w:eastAsia="Arial Unicode MS" w:hAnsi="Tahoma" w:cs="Tahoma"/>
          <w:sz w:val="20"/>
          <w:szCs w:val="20"/>
        </w:rPr>
        <w:t>avverrà sul conto di tesoreria</w:t>
      </w:r>
      <w:r w:rsidR="00066267">
        <w:rPr>
          <w:rFonts w:ascii="Tahoma" w:eastAsia="Arial Unicode MS" w:hAnsi="Tahoma" w:cs="Tahoma"/>
          <w:sz w:val="20"/>
          <w:szCs w:val="20"/>
        </w:rPr>
        <w:t xml:space="preserve"> unica</w:t>
      </w:r>
      <w:r w:rsidR="00EE5E5B">
        <w:rPr>
          <w:rFonts w:ascii="Tahoma" w:eastAsia="Arial Unicode MS" w:hAnsi="Tahoma" w:cs="Tahoma"/>
          <w:sz w:val="20"/>
          <w:szCs w:val="20"/>
        </w:rPr>
        <w:t>:</w:t>
      </w:r>
    </w:p>
    <w:p w14:paraId="2FBB6E57" w14:textId="77777777" w:rsidR="009E1217" w:rsidRDefault="009E1217" w:rsidP="00EE5E5B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4484DBD8" w14:textId="77777777" w:rsidR="00035CC9" w:rsidRPr="000560BE" w:rsidRDefault="00EE5E5B" w:rsidP="0006626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="00035CC9" w:rsidRPr="000560BE">
        <w:rPr>
          <w:rFonts w:ascii="Tahoma" w:eastAsia="Arial Unicode MS" w:hAnsi="Tahoma" w:cs="Tahoma"/>
          <w:sz w:val="20"/>
          <w:szCs w:val="20"/>
        </w:rPr>
        <w:t xml:space="preserve">Istituto di Credito </w:t>
      </w:r>
      <w:r w:rsidR="00844074" w:rsidRPr="000560BE">
        <w:rPr>
          <w:rFonts w:ascii="Tahoma" w:eastAsia="Arial Unicode MS" w:hAnsi="Tahoma" w:cs="Tahoma"/>
          <w:sz w:val="20"/>
          <w:szCs w:val="20"/>
        </w:rPr>
        <w:t>_____________________________________________________________________</w:t>
      </w:r>
    </w:p>
    <w:p w14:paraId="37F2B7F3" w14:textId="77777777" w:rsidR="00073710" w:rsidRDefault="00073710" w:rsidP="00844074">
      <w:pPr>
        <w:spacing w:line="312" w:lineRule="auto"/>
        <w:ind w:firstLine="426"/>
        <w:jc w:val="both"/>
        <w:rPr>
          <w:rFonts w:ascii="Tahoma" w:eastAsia="Arial Unicode MS" w:hAnsi="Tahoma" w:cs="Tahoma"/>
          <w:sz w:val="20"/>
          <w:szCs w:val="20"/>
        </w:rPr>
      </w:pPr>
    </w:p>
    <w:p w14:paraId="7587ADE1" w14:textId="77777777" w:rsidR="00035CC9" w:rsidRPr="000560BE" w:rsidRDefault="00035CC9" w:rsidP="00844074">
      <w:pPr>
        <w:spacing w:line="312" w:lineRule="auto"/>
        <w:ind w:firstLine="426"/>
        <w:jc w:val="both"/>
        <w:rPr>
          <w:rFonts w:ascii="Tahoma" w:eastAsia="Arial Unicode MS" w:hAnsi="Tahoma" w:cs="Tahoma"/>
          <w:sz w:val="20"/>
          <w:szCs w:val="20"/>
        </w:rPr>
      </w:pPr>
      <w:r w:rsidRPr="000560BE">
        <w:rPr>
          <w:rFonts w:ascii="Tahoma" w:eastAsia="Arial Unicode MS" w:hAnsi="Tahoma" w:cs="Tahoma"/>
          <w:sz w:val="20"/>
          <w:szCs w:val="20"/>
        </w:rPr>
        <w:t>CODICE IBAN: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035CC9" w:rsidRPr="000560BE" w14:paraId="267E2EFD" w14:textId="77777777" w:rsidTr="006616FB">
        <w:trPr>
          <w:trHeight w:val="123"/>
          <w:tblCellSpacing w:w="0" w:type="dxa"/>
        </w:trPr>
        <w:tc>
          <w:tcPr>
            <w:tcW w:w="18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69150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19E93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D58A0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DC945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F190F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128C0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4F683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1D23C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B3A84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090F3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5A08E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D3F1A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AA846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691EC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8D463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8C902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4330E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79E6B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52BF1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37174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42BC2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F894C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2D797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5916C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8C6B5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BEBDD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2A45C84" w14:textId="77777777" w:rsidR="00035CC9" w:rsidRPr="000560BE" w:rsidRDefault="00035CC9" w:rsidP="00844074">
            <w:pPr>
              <w:spacing w:line="312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14:paraId="51DD5D47" w14:textId="77777777" w:rsidR="00035CC9" w:rsidRPr="000560BE" w:rsidRDefault="00035CC9" w:rsidP="00844074">
      <w:pPr>
        <w:spacing w:line="312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34503D91" w14:textId="77777777" w:rsidR="00035CC9" w:rsidRPr="000560BE" w:rsidRDefault="00844074" w:rsidP="00844074">
      <w:pPr>
        <w:numPr>
          <w:ilvl w:val="0"/>
          <w:numId w:val="30"/>
        </w:numPr>
        <w:spacing w:line="312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0560BE">
        <w:rPr>
          <w:rFonts w:ascii="Tahoma" w:eastAsia="Arial Unicode MS" w:hAnsi="Tahoma" w:cs="Tahoma"/>
          <w:sz w:val="20"/>
          <w:szCs w:val="20"/>
        </w:rPr>
        <w:t>Intestatario del conto:</w:t>
      </w:r>
      <w:r w:rsidR="00035CC9" w:rsidRPr="000560BE">
        <w:rPr>
          <w:rFonts w:ascii="Tahoma" w:eastAsia="Arial Unicode MS" w:hAnsi="Tahoma" w:cs="Tahoma"/>
          <w:sz w:val="20"/>
          <w:szCs w:val="20"/>
        </w:rPr>
        <w:t xml:space="preserve"> </w:t>
      </w:r>
      <w:r w:rsidRPr="000560BE">
        <w:rPr>
          <w:rFonts w:ascii="Tahoma" w:eastAsia="Arial Unicode MS" w:hAnsi="Tahoma" w:cs="Tahoma"/>
          <w:sz w:val="20"/>
          <w:szCs w:val="20"/>
        </w:rPr>
        <w:t>__________________________________________________________________</w:t>
      </w:r>
    </w:p>
    <w:p w14:paraId="0556B62D" w14:textId="77777777" w:rsidR="00035CC9" w:rsidRPr="000560BE" w:rsidRDefault="00035CC9" w:rsidP="00844074">
      <w:pPr>
        <w:spacing w:line="312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0560BE">
        <w:rPr>
          <w:rFonts w:ascii="Tahoma" w:eastAsia="Arial Unicode MS" w:hAnsi="Tahoma" w:cs="Tahoma"/>
          <w:sz w:val="20"/>
          <w:szCs w:val="20"/>
        </w:rPr>
        <w:t>Codice Fiscale</w:t>
      </w:r>
      <w:r w:rsidR="00844074" w:rsidRPr="000560BE">
        <w:rPr>
          <w:rFonts w:ascii="Tahoma" w:eastAsia="Arial Unicode MS" w:hAnsi="Tahoma" w:cs="Tahoma"/>
          <w:sz w:val="20"/>
          <w:szCs w:val="20"/>
        </w:rPr>
        <w:t>:</w:t>
      </w:r>
      <w:r w:rsidRPr="000560BE">
        <w:rPr>
          <w:rFonts w:ascii="Tahoma" w:eastAsia="Arial Unicode MS" w:hAnsi="Tahoma" w:cs="Tahoma"/>
          <w:sz w:val="20"/>
          <w:szCs w:val="20"/>
        </w:rPr>
        <w:t xml:space="preserve"> </w:t>
      </w:r>
      <w:r w:rsidR="00844074" w:rsidRPr="000560BE">
        <w:rPr>
          <w:rFonts w:ascii="Tahoma" w:eastAsia="Arial Unicode MS" w:hAnsi="Tahoma" w:cs="Tahoma"/>
          <w:sz w:val="20"/>
          <w:szCs w:val="20"/>
        </w:rPr>
        <w:t>________________________________________________________________________</w:t>
      </w:r>
    </w:p>
    <w:p w14:paraId="6A978F4C" w14:textId="77777777" w:rsidR="00D963DA" w:rsidRPr="000560BE" w:rsidRDefault="00D963DA" w:rsidP="00844074">
      <w:pPr>
        <w:jc w:val="both"/>
        <w:rPr>
          <w:rFonts w:ascii="Tahoma" w:eastAsia="Arial Unicode MS" w:hAnsi="Tahoma" w:cs="Tahoma"/>
          <w:sz w:val="20"/>
          <w:szCs w:val="20"/>
        </w:rPr>
      </w:pPr>
    </w:p>
    <w:p w14:paraId="5361443B" w14:textId="77777777" w:rsidR="00D963DA" w:rsidRPr="000560BE" w:rsidRDefault="00D963DA" w:rsidP="00844074">
      <w:pPr>
        <w:jc w:val="both"/>
        <w:rPr>
          <w:rFonts w:ascii="Tahoma" w:eastAsia="Arial Unicode MS" w:hAnsi="Tahoma" w:cs="Tahoma"/>
          <w:sz w:val="20"/>
          <w:szCs w:val="20"/>
        </w:rPr>
      </w:pPr>
    </w:p>
    <w:p w14:paraId="55835B4E" w14:textId="77777777" w:rsidR="00D963DA" w:rsidRPr="000560BE" w:rsidRDefault="00D963DA" w:rsidP="00D963D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0560BE">
        <w:rPr>
          <w:rFonts w:ascii="Tahoma" w:hAnsi="Tahoma" w:cs="Tahoma"/>
          <w:sz w:val="18"/>
        </w:rPr>
        <w:t>____________________ lì, __________</w:t>
      </w:r>
      <w:r w:rsidRPr="000560BE">
        <w:rPr>
          <w:rFonts w:ascii="Tahoma" w:hAnsi="Tahoma" w:cs="Tahoma"/>
          <w:sz w:val="18"/>
        </w:rPr>
        <w:tab/>
      </w:r>
      <w:r w:rsidRPr="000560BE">
        <w:rPr>
          <w:rFonts w:ascii="Tahoma" w:hAnsi="Tahoma" w:cs="Tahoma"/>
          <w:sz w:val="18"/>
        </w:rPr>
        <w:tab/>
      </w:r>
    </w:p>
    <w:p w14:paraId="2B52B14E" w14:textId="77777777" w:rsidR="00D963DA" w:rsidRPr="000560BE" w:rsidRDefault="00D963DA" w:rsidP="00D963D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0560BE">
        <w:rPr>
          <w:rFonts w:ascii="Tahoma" w:hAnsi="Tahoma" w:cs="Tahoma"/>
          <w:sz w:val="16"/>
          <w:szCs w:val="16"/>
          <w:highlight w:val="yellow"/>
        </w:rPr>
        <w:t>[luogo e data]</w:t>
      </w:r>
    </w:p>
    <w:p w14:paraId="1E68BB61" w14:textId="77777777" w:rsidR="00D963DA" w:rsidRPr="000560BE" w:rsidRDefault="00D963DA" w:rsidP="00D963DA">
      <w:pPr>
        <w:autoSpaceDE w:val="0"/>
        <w:autoSpaceDN w:val="0"/>
        <w:adjustRightInd w:val="0"/>
        <w:ind w:left="4248"/>
        <w:jc w:val="both"/>
        <w:rPr>
          <w:rFonts w:ascii="Tahoma" w:hAnsi="Tahoma" w:cs="Tahoma"/>
          <w:sz w:val="18"/>
        </w:rPr>
      </w:pPr>
      <w:r w:rsidRPr="000560BE">
        <w:rPr>
          <w:rFonts w:ascii="Tahoma" w:hAnsi="Tahoma" w:cs="Tahoma"/>
          <w:sz w:val="18"/>
        </w:rPr>
        <w:t>__________________________________________</w:t>
      </w:r>
    </w:p>
    <w:p w14:paraId="32E93B00" w14:textId="77777777" w:rsidR="00CB73E1" w:rsidRPr="004C495D" w:rsidRDefault="00D963DA" w:rsidP="004C495D">
      <w:pPr>
        <w:autoSpaceDE w:val="0"/>
        <w:autoSpaceDN w:val="0"/>
        <w:adjustRightInd w:val="0"/>
        <w:ind w:left="4248"/>
        <w:jc w:val="both"/>
        <w:rPr>
          <w:rFonts w:ascii="Tahoma" w:hAnsi="Tahoma" w:cs="Tahoma"/>
          <w:sz w:val="16"/>
          <w:szCs w:val="16"/>
        </w:rPr>
      </w:pPr>
      <w:r w:rsidRPr="000560BE">
        <w:rPr>
          <w:rFonts w:ascii="Tahoma" w:hAnsi="Tahoma" w:cs="Tahoma"/>
          <w:sz w:val="16"/>
          <w:szCs w:val="16"/>
        </w:rPr>
        <w:t>Timbro e firma del legale rappresentante dell’Organismo</w:t>
      </w:r>
      <w:r w:rsidR="004C495D">
        <w:rPr>
          <w:rStyle w:val="Rimandonotaapidipagina"/>
          <w:sz w:val="16"/>
          <w:szCs w:val="16"/>
        </w:rPr>
        <w:footnoteReference w:id="1"/>
      </w:r>
    </w:p>
    <w:sectPr w:rsidR="00CB73E1" w:rsidRPr="004C495D" w:rsidSect="00035CC9">
      <w:headerReference w:type="default" r:id="rId9"/>
      <w:footerReference w:type="default" r:id="rId10"/>
      <w:pgSz w:w="11906" w:h="16838"/>
      <w:pgMar w:top="1242" w:right="1134" w:bottom="1134" w:left="1134" w:header="720" w:footer="55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E88B" w14:textId="77777777" w:rsidR="00B14A90" w:rsidRDefault="00B14A90">
      <w:r>
        <w:separator/>
      </w:r>
    </w:p>
  </w:endnote>
  <w:endnote w:type="continuationSeparator" w:id="0">
    <w:p w14:paraId="63BE001F" w14:textId="77777777" w:rsidR="00B14A90" w:rsidRDefault="00B1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605C" w14:textId="77777777" w:rsidR="004A7536" w:rsidRPr="00C168C8" w:rsidRDefault="00035CC9" w:rsidP="00035CC9">
    <w:pPr>
      <w:pStyle w:val="Pidipagina"/>
      <w:pBdr>
        <w:top w:val="single" w:sz="4" w:space="1" w:color="auto"/>
      </w:pBdr>
      <w:jc w:val="right"/>
      <w:rPr>
        <w:rFonts w:ascii="Tahoma" w:hAnsi="Tahoma" w:cs="Tahoma"/>
        <w:sz w:val="18"/>
      </w:rPr>
    </w:pPr>
    <w:r w:rsidRPr="00C168C8">
      <w:rPr>
        <w:rFonts w:ascii="Tahoma" w:hAnsi="Tahoma" w:cs="Tahoma"/>
        <w:sz w:val="18"/>
      </w:rPr>
      <w:t xml:space="preserve">pagina </w:t>
    </w:r>
    <w:r w:rsidRPr="00C168C8">
      <w:rPr>
        <w:rFonts w:ascii="Tahoma" w:hAnsi="Tahoma" w:cs="Tahoma"/>
        <w:sz w:val="18"/>
      </w:rPr>
      <w:fldChar w:fldCharType="begin"/>
    </w:r>
    <w:r w:rsidRPr="00C168C8">
      <w:rPr>
        <w:rFonts w:ascii="Tahoma" w:hAnsi="Tahoma" w:cs="Tahoma"/>
        <w:sz w:val="18"/>
      </w:rPr>
      <w:instrText>PAGE</w:instrText>
    </w:r>
    <w:r w:rsidRPr="00C168C8">
      <w:rPr>
        <w:rFonts w:ascii="Tahoma" w:hAnsi="Tahoma" w:cs="Tahoma"/>
        <w:sz w:val="18"/>
      </w:rPr>
      <w:fldChar w:fldCharType="separate"/>
    </w:r>
    <w:r w:rsidR="00285298">
      <w:rPr>
        <w:rFonts w:ascii="Tahoma" w:hAnsi="Tahoma" w:cs="Tahoma"/>
        <w:noProof/>
        <w:sz w:val="18"/>
      </w:rPr>
      <w:t>1</w:t>
    </w:r>
    <w:r w:rsidRPr="00C168C8">
      <w:rPr>
        <w:rFonts w:ascii="Tahoma" w:hAnsi="Tahoma" w:cs="Tahoma"/>
        <w:sz w:val="18"/>
      </w:rPr>
      <w:fldChar w:fldCharType="end"/>
    </w:r>
    <w:r w:rsidRPr="00C168C8">
      <w:rPr>
        <w:rFonts w:ascii="Tahoma" w:hAnsi="Tahoma" w:cs="Tahoma"/>
        <w:sz w:val="18"/>
      </w:rPr>
      <w:t xml:space="preserve"> di </w:t>
    </w:r>
    <w:r w:rsidRPr="00C168C8">
      <w:rPr>
        <w:rFonts w:ascii="Tahoma" w:hAnsi="Tahoma" w:cs="Tahoma"/>
        <w:sz w:val="18"/>
      </w:rPr>
      <w:fldChar w:fldCharType="begin"/>
    </w:r>
    <w:r w:rsidRPr="00C168C8">
      <w:rPr>
        <w:rFonts w:ascii="Tahoma" w:hAnsi="Tahoma" w:cs="Tahoma"/>
        <w:sz w:val="18"/>
      </w:rPr>
      <w:instrText>NUMPAGES</w:instrText>
    </w:r>
    <w:r w:rsidRPr="00C168C8">
      <w:rPr>
        <w:rFonts w:ascii="Tahoma" w:hAnsi="Tahoma" w:cs="Tahoma"/>
        <w:sz w:val="18"/>
      </w:rPr>
      <w:fldChar w:fldCharType="separate"/>
    </w:r>
    <w:r w:rsidR="00285298">
      <w:rPr>
        <w:rFonts w:ascii="Tahoma" w:hAnsi="Tahoma" w:cs="Tahoma"/>
        <w:noProof/>
        <w:sz w:val="18"/>
      </w:rPr>
      <w:t>1</w:t>
    </w:r>
    <w:r w:rsidRPr="00C168C8">
      <w:rPr>
        <w:rFonts w:ascii="Tahoma" w:hAnsi="Tahoma" w:cs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FE20" w14:textId="77777777" w:rsidR="00B14A90" w:rsidRDefault="00B14A90">
      <w:r>
        <w:separator/>
      </w:r>
    </w:p>
  </w:footnote>
  <w:footnote w:type="continuationSeparator" w:id="0">
    <w:p w14:paraId="78F4C8BF" w14:textId="77777777" w:rsidR="00B14A90" w:rsidRDefault="00B14A90">
      <w:r>
        <w:continuationSeparator/>
      </w:r>
    </w:p>
  </w:footnote>
  <w:footnote w:id="1">
    <w:p w14:paraId="7266D825" w14:textId="77777777" w:rsidR="005D6BED" w:rsidRDefault="004C495D" w:rsidP="004C495D">
      <w:pPr>
        <w:tabs>
          <w:tab w:val="left" w:pos="9214"/>
        </w:tabs>
        <w:autoSpaceDE w:val="0"/>
        <w:autoSpaceDN w:val="0"/>
        <w:adjustRightInd w:val="0"/>
        <w:spacing w:after="120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8F353B">
        <w:rPr>
          <w:rFonts w:ascii="Tahoma" w:hAnsi="Tahoma" w:cs="Tahoma"/>
          <w:sz w:val="15"/>
          <w:szCs w:val="15"/>
        </w:rPr>
        <w:t xml:space="preserve">L'istanza può essere firmata digitalmente (formato </w:t>
      </w:r>
      <w:proofErr w:type="spellStart"/>
      <w:r w:rsidRPr="008F353B">
        <w:rPr>
          <w:rFonts w:ascii="Tahoma" w:hAnsi="Tahoma" w:cs="Tahoma"/>
          <w:sz w:val="15"/>
          <w:szCs w:val="15"/>
        </w:rPr>
        <w:t>PAdES</w:t>
      </w:r>
      <w:proofErr w:type="spellEnd"/>
      <w:r w:rsidRPr="008F353B">
        <w:rPr>
          <w:rFonts w:ascii="Tahoma" w:hAnsi="Tahoma" w:cs="Tahoma"/>
          <w:sz w:val="15"/>
          <w:szCs w:val="15"/>
        </w:rPr>
        <w:t xml:space="preserve"> - pdf), ai sensi del testo unico D.P.R. 28 dicembre 2000, n. 445, del D.lgs. 7 marzo 2005, n. 82 e norme collegate, o, nel caso in cui non si sia in possesso della Firma Digitale, può essere firmata con firma autografa. Nel secondo caso è necessario stampare l'istanza, firmarla con firma autografa e riacquisirla in formato digitale (pdf) tramite scan</w:t>
      </w:r>
      <w:r>
        <w:rPr>
          <w:rFonts w:ascii="Tahoma" w:hAnsi="Tahoma" w:cs="Tahoma"/>
          <w:sz w:val="15"/>
          <w:szCs w:val="15"/>
        </w:rPr>
        <w:t xml:space="preserve">sione eseguita nel rispetto del Codice dell’Amministrazione Digitale </w:t>
      </w:r>
      <w:r w:rsidRPr="008F353B">
        <w:rPr>
          <w:rFonts w:ascii="Tahoma" w:hAnsi="Tahoma" w:cs="Tahoma"/>
          <w:sz w:val="15"/>
          <w:szCs w:val="15"/>
        </w:rPr>
        <w:t>unitamente alla fotocopia, non autenticata, nitida e ben visibile di un documento d’identità in corso d</w:t>
      </w:r>
      <w:r>
        <w:rPr>
          <w:rFonts w:ascii="Tahoma" w:hAnsi="Tahoma" w:cs="Tahoma"/>
          <w:sz w:val="15"/>
          <w:szCs w:val="15"/>
        </w:rPr>
        <w:t>i validità</w:t>
      </w:r>
      <w:r w:rsidRPr="008F353B">
        <w:rPr>
          <w:rFonts w:ascii="Tahoma" w:hAnsi="Tahoma" w:cs="Tahoma"/>
          <w:sz w:val="15"/>
          <w:szCs w:val="15"/>
        </w:rPr>
        <w:t xml:space="preserve"> del dichiarante</w:t>
      </w:r>
      <w:r>
        <w:rPr>
          <w:rFonts w:ascii="Tahoma" w:hAnsi="Tahoma" w:cs="Tahoma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4616" w14:textId="77777777" w:rsidR="004A7536" w:rsidRPr="000560BE" w:rsidRDefault="00035CC9" w:rsidP="00035CC9">
    <w:pPr>
      <w:pStyle w:val="Intestazione"/>
      <w:pBdr>
        <w:bottom w:val="single" w:sz="4" w:space="1" w:color="auto"/>
      </w:pBdr>
      <w:jc w:val="right"/>
      <w:rPr>
        <w:rFonts w:ascii="Tahoma" w:hAnsi="Tahoma" w:cs="Tahoma"/>
        <w:sz w:val="18"/>
        <w:szCs w:val="18"/>
      </w:rPr>
    </w:pPr>
    <w:r w:rsidRPr="000560BE">
      <w:rPr>
        <w:rFonts w:ascii="Tahoma" w:hAnsi="Tahoma" w:cs="Tahoma"/>
        <w:sz w:val="18"/>
        <w:szCs w:val="18"/>
      </w:rPr>
      <w:t xml:space="preserve">MODULO </w:t>
    </w:r>
    <w:r w:rsidR="00CE7FAB" w:rsidRPr="000560BE">
      <w:rPr>
        <w:rFonts w:ascii="Tahoma" w:hAnsi="Tahoma" w:cs="Tahoma"/>
        <w:sz w:val="18"/>
        <w:szCs w:val="18"/>
      </w:rPr>
      <w:t>0</w:t>
    </w:r>
    <w:r w:rsidR="000D6858" w:rsidRPr="000560BE">
      <w:rPr>
        <w:rFonts w:ascii="Tahoma" w:hAnsi="Tahoma" w:cs="Tahoma"/>
        <w:sz w:val="18"/>
        <w:szCs w:val="18"/>
      </w:rPr>
      <w:t>3</w:t>
    </w:r>
    <w:r w:rsidRPr="000560BE">
      <w:rPr>
        <w:rFonts w:ascii="Tahoma" w:hAnsi="Tahoma" w:cs="Tahoma"/>
        <w:sz w:val="18"/>
        <w:szCs w:val="18"/>
      </w:rPr>
      <w:t xml:space="preserve"> </w:t>
    </w:r>
    <w:r w:rsidRPr="00066267">
      <w:rPr>
        <w:rFonts w:ascii="Tahoma" w:hAnsi="Tahoma" w:cs="Tahoma"/>
        <w:sz w:val="18"/>
        <w:szCs w:val="18"/>
      </w:rPr>
      <w:t>- “</w:t>
    </w:r>
    <w:r w:rsidR="00066267" w:rsidRPr="00066267">
      <w:rPr>
        <w:rFonts w:ascii="Tahoma" w:eastAsia="Arial Unicode MS" w:hAnsi="Tahoma" w:cs="Tahoma"/>
        <w:bCs/>
        <w:kern w:val="1"/>
        <w:sz w:val="20"/>
        <w:szCs w:val="20"/>
      </w:rPr>
      <w:t>Comunicazione del conto di tesoreria unica</w:t>
    </w:r>
    <w:r w:rsidRPr="00066267">
      <w:rPr>
        <w:rFonts w:ascii="Tahoma" w:hAnsi="Tahoma" w:cs="Tahoma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5A52E8"/>
    <w:multiLevelType w:val="hybridMultilevel"/>
    <w:tmpl w:val="B46620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935F5"/>
    <w:multiLevelType w:val="hybridMultilevel"/>
    <w:tmpl w:val="7DB8973A"/>
    <w:lvl w:ilvl="0" w:tplc="BD5E3722">
      <w:start w:val="2"/>
      <w:numFmt w:val="bullet"/>
      <w:lvlText w:val="-"/>
      <w:lvlJc w:val="left"/>
      <w:pPr>
        <w:ind w:left="720" w:hanging="360"/>
      </w:pPr>
      <w:rPr>
        <w:rFonts w:ascii="Univers" w:eastAsia="Times New Roman" w:hAnsi="Univers" w:hint="default"/>
        <w:b/>
      </w:rPr>
    </w:lvl>
    <w:lvl w:ilvl="1" w:tplc="CD221F1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D5E3722">
      <w:start w:val="2"/>
      <w:numFmt w:val="bullet"/>
      <w:lvlText w:val="-"/>
      <w:lvlJc w:val="left"/>
      <w:pPr>
        <w:ind w:left="2340" w:hanging="360"/>
      </w:pPr>
      <w:rPr>
        <w:rFonts w:ascii="Univers" w:eastAsia="Times New Roman" w:hAnsi="Univers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EF6D7E"/>
    <w:multiLevelType w:val="hybridMultilevel"/>
    <w:tmpl w:val="EF66E152"/>
    <w:lvl w:ilvl="0" w:tplc="7C9CD7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CD221F1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BD5E3722">
      <w:start w:val="2"/>
      <w:numFmt w:val="bullet"/>
      <w:lvlText w:val="-"/>
      <w:lvlJc w:val="left"/>
      <w:pPr>
        <w:ind w:left="1980" w:hanging="360"/>
      </w:pPr>
      <w:rPr>
        <w:rFonts w:ascii="Univers" w:eastAsia="Times New Roman" w:hAnsi="Univers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7E75EB"/>
    <w:multiLevelType w:val="hybridMultilevel"/>
    <w:tmpl w:val="1AF80E9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1D4034"/>
    <w:multiLevelType w:val="hybridMultilevel"/>
    <w:tmpl w:val="9D0C7BBA"/>
    <w:lvl w:ilvl="0" w:tplc="CBD2C2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89317E"/>
    <w:multiLevelType w:val="hybridMultilevel"/>
    <w:tmpl w:val="581A56A0"/>
    <w:lvl w:ilvl="0" w:tplc="CBD2C2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F673BD"/>
    <w:multiLevelType w:val="hybridMultilevel"/>
    <w:tmpl w:val="B25847AC"/>
    <w:lvl w:ilvl="0" w:tplc="BD5E3722">
      <w:start w:val="2"/>
      <w:numFmt w:val="bullet"/>
      <w:lvlText w:val="-"/>
      <w:lvlJc w:val="left"/>
      <w:pPr>
        <w:ind w:left="1068" w:hanging="360"/>
      </w:pPr>
      <w:rPr>
        <w:rFonts w:ascii="Univers" w:eastAsia="Times New Roman" w:hAnsi="Univers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9D74AD"/>
    <w:multiLevelType w:val="hybridMultilevel"/>
    <w:tmpl w:val="E70071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7D4EC2"/>
    <w:multiLevelType w:val="hybridMultilevel"/>
    <w:tmpl w:val="3CFE2D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43BAE"/>
    <w:multiLevelType w:val="hybridMultilevel"/>
    <w:tmpl w:val="7E146A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414FF"/>
    <w:multiLevelType w:val="hybridMultilevel"/>
    <w:tmpl w:val="59B01EF8"/>
    <w:lvl w:ilvl="0" w:tplc="7C9CD7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6D8E2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BD5E3722">
      <w:start w:val="2"/>
      <w:numFmt w:val="bullet"/>
      <w:lvlText w:val="-"/>
      <w:lvlJc w:val="left"/>
      <w:pPr>
        <w:ind w:left="2340" w:hanging="360"/>
      </w:pPr>
      <w:rPr>
        <w:rFonts w:ascii="Univers" w:eastAsia="Times New Roman" w:hAnsi="Univers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A75E9F"/>
    <w:multiLevelType w:val="hybridMultilevel"/>
    <w:tmpl w:val="7DFCBA68"/>
    <w:lvl w:ilvl="0" w:tplc="06D8E2C0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27B26A7"/>
    <w:multiLevelType w:val="hybridMultilevel"/>
    <w:tmpl w:val="0B864F74"/>
    <w:lvl w:ilvl="0" w:tplc="BD5E3722">
      <w:start w:val="2"/>
      <w:numFmt w:val="bullet"/>
      <w:lvlText w:val="-"/>
      <w:lvlJc w:val="left"/>
      <w:pPr>
        <w:ind w:left="360" w:hanging="360"/>
      </w:pPr>
      <w:rPr>
        <w:rFonts w:ascii="Univers" w:eastAsia="Times New Roman" w:hAnsi="Univer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F245F"/>
    <w:multiLevelType w:val="hybridMultilevel"/>
    <w:tmpl w:val="B19656DE"/>
    <w:lvl w:ilvl="0" w:tplc="F72E49A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7596E"/>
    <w:multiLevelType w:val="hybridMultilevel"/>
    <w:tmpl w:val="0E9E3252"/>
    <w:lvl w:ilvl="0" w:tplc="06D8E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D4D4E"/>
    <w:multiLevelType w:val="hybridMultilevel"/>
    <w:tmpl w:val="0EFE7BDE"/>
    <w:lvl w:ilvl="0" w:tplc="76A06FC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85B59"/>
    <w:multiLevelType w:val="hybridMultilevel"/>
    <w:tmpl w:val="6432578E"/>
    <w:lvl w:ilvl="0" w:tplc="BD5E3722">
      <w:start w:val="2"/>
      <w:numFmt w:val="bullet"/>
      <w:lvlText w:val="-"/>
      <w:lvlJc w:val="left"/>
      <w:pPr>
        <w:ind w:left="1068" w:hanging="360"/>
      </w:pPr>
      <w:rPr>
        <w:rFonts w:ascii="Univers" w:eastAsia="Times New Roman" w:hAnsi="Univers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D37901"/>
    <w:multiLevelType w:val="hybridMultilevel"/>
    <w:tmpl w:val="C23AA3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A197E"/>
    <w:multiLevelType w:val="hybridMultilevel"/>
    <w:tmpl w:val="37DEB22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14E00"/>
    <w:multiLevelType w:val="hybridMultilevel"/>
    <w:tmpl w:val="1CC6192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F33264"/>
    <w:multiLevelType w:val="hybridMultilevel"/>
    <w:tmpl w:val="C06EB96A"/>
    <w:lvl w:ilvl="0" w:tplc="87321992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sz w:val="22"/>
      </w:rPr>
    </w:lvl>
    <w:lvl w:ilvl="1" w:tplc="67349C44">
      <w:start w:val="1"/>
      <w:numFmt w:val="bullet"/>
      <w:lvlText w:val="•"/>
      <w:lvlJc w:val="left"/>
      <w:rPr>
        <w:rFonts w:hint="default"/>
      </w:rPr>
    </w:lvl>
    <w:lvl w:ilvl="2" w:tplc="72DE504A">
      <w:start w:val="1"/>
      <w:numFmt w:val="bullet"/>
      <w:lvlText w:val="•"/>
      <w:lvlJc w:val="left"/>
      <w:rPr>
        <w:rFonts w:hint="default"/>
      </w:rPr>
    </w:lvl>
    <w:lvl w:ilvl="3" w:tplc="783C2F92">
      <w:start w:val="1"/>
      <w:numFmt w:val="bullet"/>
      <w:lvlText w:val="•"/>
      <w:lvlJc w:val="left"/>
      <w:rPr>
        <w:rFonts w:hint="default"/>
      </w:rPr>
    </w:lvl>
    <w:lvl w:ilvl="4" w:tplc="6B44A794">
      <w:start w:val="1"/>
      <w:numFmt w:val="bullet"/>
      <w:lvlText w:val="•"/>
      <w:lvlJc w:val="left"/>
      <w:rPr>
        <w:rFonts w:hint="default"/>
      </w:rPr>
    </w:lvl>
    <w:lvl w:ilvl="5" w:tplc="5CD60C42">
      <w:start w:val="1"/>
      <w:numFmt w:val="bullet"/>
      <w:lvlText w:val="•"/>
      <w:lvlJc w:val="left"/>
      <w:rPr>
        <w:rFonts w:hint="default"/>
      </w:rPr>
    </w:lvl>
    <w:lvl w:ilvl="6" w:tplc="97E2202E">
      <w:start w:val="1"/>
      <w:numFmt w:val="bullet"/>
      <w:lvlText w:val="•"/>
      <w:lvlJc w:val="left"/>
      <w:rPr>
        <w:rFonts w:hint="default"/>
      </w:rPr>
    </w:lvl>
    <w:lvl w:ilvl="7" w:tplc="C4BACFEE">
      <w:start w:val="1"/>
      <w:numFmt w:val="bullet"/>
      <w:lvlText w:val="•"/>
      <w:lvlJc w:val="left"/>
      <w:rPr>
        <w:rFonts w:hint="default"/>
      </w:rPr>
    </w:lvl>
    <w:lvl w:ilvl="8" w:tplc="647680F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B470585"/>
    <w:multiLevelType w:val="hybridMultilevel"/>
    <w:tmpl w:val="D83AC50E"/>
    <w:lvl w:ilvl="0" w:tplc="CBD2C2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544EC"/>
    <w:multiLevelType w:val="hybridMultilevel"/>
    <w:tmpl w:val="83106E00"/>
    <w:lvl w:ilvl="0" w:tplc="2382AA02">
      <w:numFmt w:val="bullet"/>
      <w:lvlText w:val="-"/>
      <w:lvlJc w:val="left"/>
      <w:pPr>
        <w:ind w:left="831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6" w15:restartNumberingAfterBreak="0">
    <w:nsid w:val="65832720"/>
    <w:multiLevelType w:val="hybridMultilevel"/>
    <w:tmpl w:val="5FE40A96"/>
    <w:lvl w:ilvl="0" w:tplc="A78A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AFC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2454E"/>
    <w:multiLevelType w:val="hybridMultilevel"/>
    <w:tmpl w:val="F22E5906"/>
    <w:lvl w:ilvl="0" w:tplc="06D8E2C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B253FDB"/>
    <w:multiLevelType w:val="hybridMultilevel"/>
    <w:tmpl w:val="010EEACC"/>
    <w:lvl w:ilvl="0" w:tplc="CBD2C2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2A06A8"/>
    <w:multiLevelType w:val="hybridMultilevel"/>
    <w:tmpl w:val="FD125C46"/>
    <w:lvl w:ilvl="0" w:tplc="7C9CD7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6D8E2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</w:rPr>
    </w:lvl>
    <w:lvl w:ilvl="2" w:tplc="BD5E3722">
      <w:start w:val="2"/>
      <w:numFmt w:val="bullet"/>
      <w:lvlText w:val="-"/>
      <w:lvlJc w:val="left"/>
      <w:pPr>
        <w:ind w:left="2340" w:hanging="360"/>
      </w:pPr>
      <w:rPr>
        <w:rFonts w:ascii="Univers" w:eastAsia="Times New Roman" w:hAnsi="Univers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D35026"/>
    <w:multiLevelType w:val="hybridMultilevel"/>
    <w:tmpl w:val="B48CE694"/>
    <w:lvl w:ilvl="0" w:tplc="9C8C40F8">
      <w:start w:val="1"/>
      <w:numFmt w:val="upperLetter"/>
      <w:pStyle w:val="Testocentrato"/>
      <w:lvlText w:val="Allegato %1)"/>
      <w:lvlJc w:val="left"/>
      <w:pPr>
        <w:tabs>
          <w:tab w:val="num" w:pos="1080"/>
        </w:tabs>
        <w:ind w:left="851" w:hanging="851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E45E8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BE8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8A6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C6F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FAB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3AA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546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787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A541AC"/>
    <w:multiLevelType w:val="hybridMultilevel"/>
    <w:tmpl w:val="49B4DC68"/>
    <w:lvl w:ilvl="0" w:tplc="0410000D">
      <w:start w:val="1"/>
      <w:numFmt w:val="bullet"/>
      <w:lvlText w:val=""/>
      <w:lvlJc w:val="left"/>
      <w:pPr>
        <w:ind w:hanging="361"/>
      </w:pPr>
      <w:rPr>
        <w:rFonts w:ascii="Wingdings" w:hAnsi="Wingdings" w:hint="default"/>
        <w:w w:val="131"/>
        <w:sz w:val="22"/>
      </w:rPr>
    </w:lvl>
    <w:lvl w:ilvl="1" w:tplc="67349C44">
      <w:start w:val="1"/>
      <w:numFmt w:val="bullet"/>
      <w:lvlText w:val="•"/>
      <w:lvlJc w:val="left"/>
      <w:rPr>
        <w:rFonts w:hint="default"/>
      </w:rPr>
    </w:lvl>
    <w:lvl w:ilvl="2" w:tplc="72DE504A">
      <w:start w:val="1"/>
      <w:numFmt w:val="bullet"/>
      <w:lvlText w:val="•"/>
      <w:lvlJc w:val="left"/>
      <w:rPr>
        <w:rFonts w:hint="default"/>
      </w:rPr>
    </w:lvl>
    <w:lvl w:ilvl="3" w:tplc="783C2F92">
      <w:start w:val="1"/>
      <w:numFmt w:val="bullet"/>
      <w:lvlText w:val="•"/>
      <w:lvlJc w:val="left"/>
      <w:rPr>
        <w:rFonts w:hint="default"/>
      </w:rPr>
    </w:lvl>
    <w:lvl w:ilvl="4" w:tplc="6B44A794">
      <w:start w:val="1"/>
      <w:numFmt w:val="bullet"/>
      <w:lvlText w:val="•"/>
      <w:lvlJc w:val="left"/>
      <w:rPr>
        <w:rFonts w:hint="default"/>
      </w:rPr>
    </w:lvl>
    <w:lvl w:ilvl="5" w:tplc="5CD60C42">
      <w:start w:val="1"/>
      <w:numFmt w:val="bullet"/>
      <w:lvlText w:val="•"/>
      <w:lvlJc w:val="left"/>
      <w:rPr>
        <w:rFonts w:hint="default"/>
      </w:rPr>
    </w:lvl>
    <w:lvl w:ilvl="6" w:tplc="97E2202E">
      <w:start w:val="1"/>
      <w:numFmt w:val="bullet"/>
      <w:lvlText w:val="•"/>
      <w:lvlJc w:val="left"/>
      <w:rPr>
        <w:rFonts w:hint="default"/>
      </w:rPr>
    </w:lvl>
    <w:lvl w:ilvl="7" w:tplc="C4BACFEE">
      <w:start w:val="1"/>
      <w:numFmt w:val="bullet"/>
      <w:lvlText w:val="•"/>
      <w:lvlJc w:val="left"/>
      <w:rPr>
        <w:rFonts w:hint="default"/>
      </w:rPr>
    </w:lvl>
    <w:lvl w:ilvl="8" w:tplc="647680F6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8AC274C"/>
    <w:multiLevelType w:val="hybridMultilevel"/>
    <w:tmpl w:val="9EF6C6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195856">
    <w:abstractNumId w:val="0"/>
  </w:num>
  <w:num w:numId="2" w16cid:durableId="1024093858">
    <w:abstractNumId w:val="8"/>
  </w:num>
  <w:num w:numId="3" w16cid:durableId="491868697">
    <w:abstractNumId w:val="14"/>
  </w:num>
  <w:num w:numId="4" w16cid:durableId="699165034">
    <w:abstractNumId w:val="5"/>
  </w:num>
  <w:num w:numId="5" w16cid:durableId="598607517">
    <w:abstractNumId w:val="17"/>
  </w:num>
  <w:num w:numId="6" w16cid:durableId="128479610">
    <w:abstractNumId w:val="10"/>
  </w:num>
  <w:num w:numId="7" w16cid:durableId="1573587186">
    <w:abstractNumId w:val="26"/>
  </w:num>
  <w:num w:numId="8" w16cid:durableId="48846597">
    <w:abstractNumId w:val="30"/>
  </w:num>
  <w:num w:numId="9" w16cid:durableId="414281688">
    <w:abstractNumId w:val="29"/>
  </w:num>
  <w:num w:numId="10" w16cid:durableId="344064410">
    <w:abstractNumId w:val="9"/>
  </w:num>
  <w:num w:numId="11" w16cid:durableId="226184956">
    <w:abstractNumId w:val="19"/>
  </w:num>
  <w:num w:numId="12" w16cid:durableId="1905796044">
    <w:abstractNumId w:val="15"/>
  </w:num>
  <w:num w:numId="13" w16cid:durableId="459960017">
    <w:abstractNumId w:val="27"/>
  </w:num>
  <w:num w:numId="14" w16cid:durableId="59139621">
    <w:abstractNumId w:val="13"/>
  </w:num>
  <w:num w:numId="15" w16cid:durableId="968245353">
    <w:abstractNumId w:val="20"/>
  </w:num>
  <w:num w:numId="16" w16cid:durableId="766536777">
    <w:abstractNumId w:val="4"/>
  </w:num>
  <w:num w:numId="17" w16cid:durableId="1689258687">
    <w:abstractNumId w:val="18"/>
  </w:num>
  <w:num w:numId="18" w16cid:durableId="1637755204">
    <w:abstractNumId w:val="6"/>
  </w:num>
  <w:num w:numId="19" w16cid:durableId="1949462093">
    <w:abstractNumId w:val="21"/>
  </w:num>
  <w:num w:numId="20" w16cid:durableId="1162623027">
    <w:abstractNumId w:val="16"/>
  </w:num>
  <w:num w:numId="21" w16cid:durableId="390883222">
    <w:abstractNumId w:val="25"/>
  </w:num>
  <w:num w:numId="22" w16cid:durableId="1008676227">
    <w:abstractNumId w:val="7"/>
  </w:num>
  <w:num w:numId="23" w16cid:durableId="1241645649">
    <w:abstractNumId w:val="24"/>
  </w:num>
  <w:num w:numId="24" w16cid:durableId="307319785">
    <w:abstractNumId w:val="28"/>
  </w:num>
  <w:num w:numId="25" w16cid:durableId="779302149">
    <w:abstractNumId w:val="23"/>
  </w:num>
  <w:num w:numId="26" w16cid:durableId="261450727">
    <w:abstractNumId w:val="31"/>
  </w:num>
  <w:num w:numId="27" w16cid:durableId="2096854546">
    <w:abstractNumId w:val="22"/>
  </w:num>
  <w:num w:numId="28" w16cid:durableId="1105079336">
    <w:abstractNumId w:val="12"/>
  </w:num>
  <w:num w:numId="29" w16cid:durableId="1698264841">
    <w:abstractNumId w:val="11"/>
  </w:num>
  <w:num w:numId="30" w16cid:durableId="1670671219">
    <w:abstractNumId w:val="32"/>
  </w:num>
  <w:num w:numId="31" w16cid:durableId="48949000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926"/>
    <w:rsid w:val="00000E1B"/>
    <w:rsid w:val="00000F7C"/>
    <w:rsid w:val="00013849"/>
    <w:rsid w:val="00013E01"/>
    <w:rsid w:val="00020E84"/>
    <w:rsid w:val="0002169D"/>
    <w:rsid w:val="00031DE5"/>
    <w:rsid w:val="00035CC9"/>
    <w:rsid w:val="000377AF"/>
    <w:rsid w:val="000506D4"/>
    <w:rsid w:val="000538E7"/>
    <w:rsid w:val="000552EA"/>
    <w:rsid w:val="000560BE"/>
    <w:rsid w:val="0006164C"/>
    <w:rsid w:val="000622BA"/>
    <w:rsid w:val="0006576B"/>
    <w:rsid w:val="00066267"/>
    <w:rsid w:val="00066C47"/>
    <w:rsid w:val="00071ADC"/>
    <w:rsid w:val="00073710"/>
    <w:rsid w:val="0007633E"/>
    <w:rsid w:val="0008048D"/>
    <w:rsid w:val="00084D78"/>
    <w:rsid w:val="0009028E"/>
    <w:rsid w:val="00094F1D"/>
    <w:rsid w:val="00096E37"/>
    <w:rsid w:val="000A48ED"/>
    <w:rsid w:val="000B59C1"/>
    <w:rsid w:val="000C0359"/>
    <w:rsid w:val="000C1C3D"/>
    <w:rsid w:val="000C2324"/>
    <w:rsid w:val="000D0926"/>
    <w:rsid w:val="000D0FCF"/>
    <w:rsid w:val="000D3DF5"/>
    <w:rsid w:val="000D6858"/>
    <w:rsid w:val="000D7C30"/>
    <w:rsid w:val="000E1EB1"/>
    <w:rsid w:val="000E65DF"/>
    <w:rsid w:val="000F0045"/>
    <w:rsid w:val="000F32AD"/>
    <w:rsid w:val="001107AE"/>
    <w:rsid w:val="001137EC"/>
    <w:rsid w:val="00126C3A"/>
    <w:rsid w:val="00130F46"/>
    <w:rsid w:val="00131735"/>
    <w:rsid w:val="00143705"/>
    <w:rsid w:val="0016123C"/>
    <w:rsid w:val="00165D56"/>
    <w:rsid w:val="001661D9"/>
    <w:rsid w:val="001679FB"/>
    <w:rsid w:val="001753D2"/>
    <w:rsid w:val="00176021"/>
    <w:rsid w:val="00180FC8"/>
    <w:rsid w:val="00184168"/>
    <w:rsid w:val="00193D5A"/>
    <w:rsid w:val="00195063"/>
    <w:rsid w:val="001A00DB"/>
    <w:rsid w:val="001A1083"/>
    <w:rsid w:val="001B12A0"/>
    <w:rsid w:val="001B2C22"/>
    <w:rsid w:val="001B5299"/>
    <w:rsid w:val="001B5F3B"/>
    <w:rsid w:val="001B6B84"/>
    <w:rsid w:val="001D0E38"/>
    <w:rsid w:val="001D629B"/>
    <w:rsid w:val="00201861"/>
    <w:rsid w:val="00203EEA"/>
    <w:rsid w:val="00205A29"/>
    <w:rsid w:val="00206E68"/>
    <w:rsid w:val="00210CB7"/>
    <w:rsid w:val="00224921"/>
    <w:rsid w:val="002317C1"/>
    <w:rsid w:val="002372F1"/>
    <w:rsid w:val="00240B33"/>
    <w:rsid w:val="0025212F"/>
    <w:rsid w:val="002719D7"/>
    <w:rsid w:val="00273DD5"/>
    <w:rsid w:val="00275270"/>
    <w:rsid w:val="002804FB"/>
    <w:rsid w:val="00285298"/>
    <w:rsid w:val="00286297"/>
    <w:rsid w:val="0028633E"/>
    <w:rsid w:val="0029054C"/>
    <w:rsid w:val="00293A7C"/>
    <w:rsid w:val="00297BF1"/>
    <w:rsid w:val="002A3C8D"/>
    <w:rsid w:val="002B066F"/>
    <w:rsid w:val="002B122C"/>
    <w:rsid w:val="002B1949"/>
    <w:rsid w:val="002B5FFB"/>
    <w:rsid w:val="002C2697"/>
    <w:rsid w:val="002C4770"/>
    <w:rsid w:val="002D5263"/>
    <w:rsid w:val="002E050E"/>
    <w:rsid w:val="002F27B6"/>
    <w:rsid w:val="002F2E8E"/>
    <w:rsid w:val="002F40A9"/>
    <w:rsid w:val="002F4622"/>
    <w:rsid w:val="003076F8"/>
    <w:rsid w:val="00312BE5"/>
    <w:rsid w:val="00313C08"/>
    <w:rsid w:val="003168B9"/>
    <w:rsid w:val="00321D32"/>
    <w:rsid w:val="00322210"/>
    <w:rsid w:val="003238B0"/>
    <w:rsid w:val="00333502"/>
    <w:rsid w:val="0033786A"/>
    <w:rsid w:val="00344747"/>
    <w:rsid w:val="00357B69"/>
    <w:rsid w:val="00360586"/>
    <w:rsid w:val="00372D0C"/>
    <w:rsid w:val="00374A8B"/>
    <w:rsid w:val="003756D8"/>
    <w:rsid w:val="00375886"/>
    <w:rsid w:val="0038459F"/>
    <w:rsid w:val="00385D1F"/>
    <w:rsid w:val="00385EAA"/>
    <w:rsid w:val="003A0FEF"/>
    <w:rsid w:val="003A2C5D"/>
    <w:rsid w:val="003A609F"/>
    <w:rsid w:val="003B0A40"/>
    <w:rsid w:val="003C3EE8"/>
    <w:rsid w:val="003C7320"/>
    <w:rsid w:val="003D0524"/>
    <w:rsid w:val="003E23C1"/>
    <w:rsid w:val="003E55F7"/>
    <w:rsid w:val="003F5BC6"/>
    <w:rsid w:val="003F7104"/>
    <w:rsid w:val="00426E1A"/>
    <w:rsid w:val="004313D5"/>
    <w:rsid w:val="004314E0"/>
    <w:rsid w:val="00451716"/>
    <w:rsid w:val="00455146"/>
    <w:rsid w:val="00457091"/>
    <w:rsid w:val="004650A6"/>
    <w:rsid w:val="00470D58"/>
    <w:rsid w:val="00471C15"/>
    <w:rsid w:val="0047565A"/>
    <w:rsid w:val="00475E4F"/>
    <w:rsid w:val="00476627"/>
    <w:rsid w:val="0047786C"/>
    <w:rsid w:val="00481E6C"/>
    <w:rsid w:val="004905B0"/>
    <w:rsid w:val="00491F89"/>
    <w:rsid w:val="0049251F"/>
    <w:rsid w:val="004A65FB"/>
    <w:rsid w:val="004A7536"/>
    <w:rsid w:val="004B1E0A"/>
    <w:rsid w:val="004B5C2F"/>
    <w:rsid w:val="004B678A"/>
    <w:rsid w:val="004C380B"/>
    <w:rsid w:val="004C3D32"/>
    <w:rsid w:val="004C495D"/>
    <w:rsid w:val="004D103A"/>
    <w:rsid w:val="004D15F4"/>
    <w:rsid w:val="004D1D24"/>
    <w:rsid w:val="004D2D2C"/>
    <w:rsid w:val="004D2E22"/>
    <w:rsid w:val="004E072E"/>
    <w:rsid w:val="004E12B0"/>
    <w:rsid w:val="004E72D9"/>
    <w:rsid w:val="004F6086"/>
    <w:rsid w:val="00507AA4"/>
    <w:rsid w:val="005100B8"/>
    <w:rsid w:val="00510AAD"/>
    <w:rsid w:val="005118AB"/>
    <w:rsid w:val="00517B7F"/>
    <w:rsid w:val="00517FC2"/>
    <w:rsid w:val="00520127"/>
    <w:rsid w:val="00530ACF"/>
    <w:rsid w:val="00530E29"/>
    <w:rsid w:val="00533698"/>
    <w:rsid w:val="00537A1E"/>
    <w:rsid w:val="00537D5E"/>
    <w:rsid w:val="00545B08"/>
    <w:rsid w:val="00545F48"/>
    <w:rsid w:val="00546CB8"/>
    <w:rsid w:val="005522E4"/>
    <w:rsid w:val="00553326"/>
    <w:rsid w:val="00553CC6"/>
    <w:rsid w:val="0056341D"/>
    <w:rsid w:val="00572371"/>
    <w:rsid w:val="0057414B"/>
    <w:rsid w:val="00585F54"/>
    <w:rsid w:val="00590E96"/>
    <w:rsid w:val="00594CFA"/>
    <w:rsid w:val="005A3A31"/>
    <w:rsid w:val="005B1737"/>
    <w:rsid w:val="005D367F"/>
    <w:rsid w:val="005D6BED"/>
    <w:rsid w:val="005E0BD9"/>
    <w:rsid w:val="005E0C46"/>
    <w:rsid w:val="005E3C35"/>
    <w:rsid w:val="005F1484"/>
    <w:rsid w:val="00605407"/>
    <w:rsid w:val="00622B47"/>
    <w:rsid w:val="0062371B"/>
    <w:rsid w:val="00623795"/>
    <w:rsid w:val="00623DAF"/>
    <w:rsid w:val="0062450A"/>
    <w:rsid w:val="006306AB"/>
    <w:rsid w:val="006465CA"/>
    <w:rsid w:val="00651C30"/>
    <w:rsid w:val="00652EB0"/>
    <w:rsid w:val="00654B1D"/>
    <w:rsid w:val="00657963"/>
    <w:rsid w:val="006616FB"/>
    <w:rsid w:val="00670CC0"/>
    <w:rsid w:val="0067112B"/>
    <w:rsid w:val="00681029"/>
    <w:rsid w:val="00682D35"/>
    <w:rsid w:val="00684974"/>
    <w:rsid w:val="00686ACF"/>
    <w:rsid w:val="00690905"/>
    <w:rsid w:val="00691CA0"/>
    <w:rsid w:val="00692368"/>
    <w:rsid w:val="00695EFF"/>
    <w:rsid w:val="0069603C"/>
    <w:rsid w:val="006979B9"/>
    <w:rsid w:val="006A0A8B"/>
    <w:rsid w:val="006A5A26"/>
    <w:rsid w:val="006A706B"/>
    <w:rsid w:val="006B2FA7"/>
    <w:rsid w:val="006C7EEB"/>
    <w:rsid w:val="006D7D17"/>
    <w:rsid w:val="006E0302"/>
    <w:rsid w:val="006E26D2"/>
    <w:rsid w:val="006E42A4"/>
    <w:rsid w:val="006E5462"/>
    <w:rsid w:val="006E594C"/>
    <w:rsid w:val="006E739F"/>
    <w:rsid w:val="006F45F1"/>
    <w:rsid w:val="006F46B8"/>
    <w:rsid w:val="00730736"/>
    <w:rsid w:val="0073674B"/>
    <w:rsid w:val="00737D1F"/>
    <w:rsid w:val="007436EB"/>
    <w:rsid w:val="0074599B"/>
    <w:rsid w:val="00747D4C"/>
    <w:rsid w:val="00760202"/>
    <w:rsid w:val="0077060D"/>
    <w:rsid w:val="00776AB3"/>
    <w:rsid w:val="00787EC6"/>
    <w:rsid w:val="007961EB"/>
    <w:rsid w:val="007A0440"/>
    <w:rsid w:val="007A3B5F"/>
    <w:rsid w:val="007A3C68"/>
    <w:rsid w:val="007C1BC4"/>
    <w:rsid w:val="007D3201"/>
    <w:rsid w:val="007E0C06"/>
    <w:rsid w:val="007E2F2C"/>
    <w:rsid w:val="007F095E"/>
    <w:rsid w:val="00811F9C"/>
    <w:rsid w:val="008128E6"/>
    <w:rsid w:val="00812BC7"/>
    <w:rsid w:val="008150DF"/>
    <w:rsid w:val="00816036"/>
    <w:rsid w:val="00821E99"/>
    <w:rsid w:val="00827228"/>
    <w:rsid w:val="00831650"/>
    <w:rsid w:val="00832757"/>
    <w:rsid w:val="008374F9"/>
    <w:rsid w:val="00844074"/>
    <w:rsid w:val="00852462"/>
    <w:rsid w:val="008531D5"/>
    <w:rsid w:val="00860F80"/>
    <w:rsid w:val="00862834"/>
    <w:rsid w:val="00865915"/>
    <w:rsid w:val="00865D3D"/>
    <w:rsid w:val="008676EA"/>
    <w:rsid w:val="00870521"/>
    <w:rsid w:val="0088234C"/>
    <w:rsid w:val="00891686"/>
    <w:rsid w:val="008976F1"/>
    <w:rsid w:val="008A4373"/>
    <w:rsid w:val="008A78F0"/>
    <w:rsid w:val="008B6C87"/>
    <w:rsid w:val="008F3333"/>
    <w:rsid w:val="008F353B"/>
    <w:rsid w:val="008F6C17"/>
    <w:rsid w:val="00903D88"/>
    <w:rsid w:val="00911780"/>
    <w:rsid w:val="00914EBF"/>
    <w:rsid w:val="00916E83"/>
    <w:rsid w:val="0091780F"/>
    <w:rsid w:val="00921B62"/>
    <w:rsid w:val="00930A6A"/>
    <w:rsid w:val="009451E1"/>
    <w:rsid w:val="00953A93"/>
    <w:rsid w:val="00953F0A"/>
    <w:rsid w:val="009544A5"/>
    <w:rsid w:val="00966528"/>
    <w:rsid w:val="00967611"/>
    <w:rsid w:val="00967F2C"/>
    <w:rsid w:val="0098017F"/>
    <w:rsid w:val="00984AEE"/>
    <w:rsid w:val="00986FBC"/>
    <w:rsid w:val="00991097"/>
    <w:rsid w:val="00994503"/>
    <w:rsid w:val="00994FB7"/>
    <w:rsid w:val="009959EE"/>
    <w:rsid w:val="00995A30"/>
    <w:rsid w:val="009A25D5"/>
    <w:rsid w:val="009B39D9"/>
    <w:rsid w:val="009B3D3E"/>
    <w:rsid w:val="009D4B23"/>
    <w:rsid w:val="009D7C83"/>
    <w:rsid w:val="009E1217"/>
    <w:rsid w:val="009E3A45"/>
    <w:rsid w:val="009E6C0D"/>
    <w:rsid w:val="009F2C7B"/>
    <w:rsid w:val="00A00B4E"/>
    <w:rsid w:val="00A02C59"/>
    <w:rsid w:val="00A1084A"/>
    <w:rsid w:val="00A14DF8"/>
    <w:rsid w:val="00A2654F"/>
    <w:rsid w:val="00A32450"/>
    <w:rsid w:val="00A42C2C"/>
    <w:rsid w:val="00A43095"/>
    <w:rsid w:val="00A44F9F"/>
    <w:rsid w:val="00A46A0A"/>
    <w:rsid w:val="00A507BF"/>
    <w:rsid w:val="00A517B4"/>
    <w:rsid w:val="00A51E46"/>
    <w:rsid w:val="00A57AC1"/>
    <w:rsid w:val="00A63898"/>
    <w:rsid w:val="00A639E9"/>
    <w:rsid w:val="00A6619C"/>
    <w:rsid w:val="00A76BFB"/>
    <w:rsid w:val="00A800A7"/>
    <w:rsid w:val="00A90235"/>
    <w:rsid w:val="00A90F0B"/>
    <w:rsid w:val="00A93F20"/>
    <w:rsid w:val="00A942B4"/>
    <w:rsid w:val="00A95E24"/>
    <w:rsid w:val="00AA2F82"/>
    <w:rsid w:val="00AA329D"/>
    <w:rsid w:val="00AA5AFF"/>
    <w:rsid w:val="00AA7441"/>
    <w:rsid w:val="00AB0875"/>
    <w:rsid w:val="00AB0D8B"/>
    <w:rsid w:val="00AB4DA2"/>
    <w:rsid w:val="00AB5346"/>
    <w:rsid w:val="00AC2098"/>
    <w:rsid w:val="00AC639D"/>
    <w:rsid w:val="00AC711A"/>
    <w:rsid w:val="00AD2833"/>
    <w:rsid w:val="00AE0D9C"/>
    <w:rsid w:val="00AF4F89"/>
    <w:rsid w:val="00AF7D4C"/>
    <w:rsid w:val="00B00747"/>
    <w:rsid w:val="00B06AFC"/>
    <w:rsid w:val="00B14A90"/>
    <w:rsid w:val="00B15070"/>
    <w:rsid w:val="00B15F15"/>
    <w:rsid w:val="00B16F1A"/>
    <w:rsid w:val="00B223D3"/>
    <w:rsid w:val="00B228A6"/>
    <w:rsid w:val="00B240E7"/>
    <w:rsid w:val="00B26E4A"/>
    <w:rsid w:val="00B30E36"/>
    <w:rsid w:val="00B3477F"/>
    <w:rsid w:val="00B374C4"/>
    <w:rsid w:val="00B45026"/>
    <w:rsid w:val="00B50423"/>
    <w:rsid w:val="00B50452"/>
    <w:rsid w:val="00B520CB"/>
    <w:rsid w:val="00B53E62"/>
    <w:rsid w:val="00B605D2"/>
    <w:rsid w:val="00B66D38"/>
    <w:rsid w:val="00B71FC3"/>
    <w:rsid w:val="00B75003"/>
    <w:rsid w:val="00B77F14"/>
    <w:rsid w:val="00B96240"/>
    <w:rsid w:val="00BA24A4"/>
    <w:rsid w:val="00BB1973"/>
    <w:rsid w:val="00BB2DCD"/>
    <w:rsid w:val="00BC59B6"/>
    <w:rsid w:val="00BD09C1"/>
    <w:rsid w:val="00BD18CE"/>
    <w:rsid w:val="00BD6B0A"/>
    <w:rsid w:val="00BE33AD"/>
    <w:rsid w:val="00BF1117"/>
    <w:rsid w:val="00C0027E"/>
    <w:rsid w:val="00C0650C"/>
    <w:rsid w:val="00C10A49"/>
    <w:rsid w:val="00C163F8"/>
    <w:rsid w:val="00C168C8"/>
    <w:rsid w:val="00C213E4"/>
    <w:rsid w:val="00C2786A"/>
    <w:rsid w:val="00C3066F"/>
    <w:rsid w:val="00C353EF"/>
    <w:rsid w:val="00C403D7"/>
    <w:rsid w:val="00C46897"/>
    <w:rsid w:val="00C54436"/>
    <w:rsid w:val="00C545BB"/>
    <w:rsid w:val="00C93B5A"/>
    <w:rsid w:val="00CA13CD"/>
    <w:rsid w:val="00CA154F"/>
    <w:rsid w:val="00CA29CE"/>
    <w:rsid w:val="00CA3A75"/>
    <w:rsid w:val="00CA59EF"/>
    <w:rsid w:val="00CA6D3B"/>
    <w:rsid w:val="00CB37C2"/>
    <w:rsid w:val="00CB7093"/>
    <w:rsid w:val="00CB73E1"/>
    <w:rsid w:val="00CB7D16"/>
    <w:rsid w:val="00CC13BC"/>
    <w:rsid w:val="00CC1EFD"/>
    <w:rsid w:val="00CC1FE8"/>
    <w:rsid w:val="00CC2AB2"/>
    <w:rsid w:val="00CC4831"/>
    <w:rsid w:val="00CC549A"/>
    <w:rsid w:val="00CC6DCF"/>
    <w:rsid w:val="00CC6FA4"/>
    <w:rsid w:val="00CD05A4"/>
    <w:rsid w:val="00CD7BD7"/>
    <w:rsid w:val="00CE1B09"/>
    <w:rsid w:val="00CE44B3"/>
    <w:rsid w:val="00CE7FAB"/>
    <w:rsid w:val="00D13950"/>
    <w:rsid w:val="00D228CD"/>
    <w:rsid w:val="00D22ED6"/>
    <w:rsid w:val="00D25035"/>
    <w:rsid w:val="00D271F2"/>
    <w:rsid w:val="00D36975"/>
    <w:rsid w:val="00D36977"/>
    <w:rsid w:val="00D4573E"/>
    <w:rsid w:val="00D45E1E"/>
    <w:rsid w:val="00D531A0"/>
    <w:rsid w:val="00D632D5"/>
    <w:rsid w:val="00D63495"/>
    <w:rsid w:val="00D6556B"/>
    <w:rsid w:val="00D65735"/>
    <w:rsid w:val="00D73CAE"/>
    <w:rsid w:val="00D81171"/>
    <w:rsid w:val="00D963DA"/>
    <w:rsid w:val="00DA0D68"/>
    <w:rsid w:val="00DA6165"/>
    <w:rsid w:val="00DB3D3E"/>
    <w:rsid w:val="00DC5CC6"/>
    <w:rsid w:val="00DD4C8B"/>
    <w:rsid w:val="00DD532D"/>
    <w:rsid w:val="00DD60BB"/>
    <w:rsid w:val="00DE12CD"/>
    <w:rsid w:val="00DE3E1E"/>
    <w:rsid w:val="00DE4D98"/>
    <w:rsid w:val="00DE7482"/>
    <w:rsid w:val="00DE756F"/>
    <w:rsid w:val="00DE7B28"/>
    <w:rsid w:val="00DF10A9"/>
    <w:rsid w:val="00DF3749"/>
    <w:rsid w:val="00DF5458"/>
    <w:rsid w:val="00E03863"/>
    <w:rsid w:val="00E0747B"/>
    <w:rsid w:val="00E1072E"/>
    <w:rsid w:val="00E264D3"/>
    <w:rsid w:val="00E32683"/>
    <w:rsid w:val="00E33A90"/>
    <w:rsid w:val="00E45DC1"/>
    <w:rsid w:val="00E47D9A"/>
    <w:rsid w:val="00E54A41"/>
    <w:rsid w:val="00E720D7"/>
    <w:rsid w:val="00E73A38"/>
    <w:rsid w:val="00E768DB"/>
    <w:rsid w:val="00E771FC"/>
    <w:rsid w:val="00EA22DB"/>
    <w:rsid w:val="00EB2BD8"/>
    <w:rsid w:val="00EB7021"/>
    <w:rsid w:val="00EC30CA"/>
    <w:rsid w:val="00ED026F"/>
    <w:rsid w:val="00ED2053"/>
    <w:rsid w:val="00ED68A6"/>
    <w:rsid w:val="00EE0E8F"/>
    <w:rsid w:val="00EE2691"/>
    <w:rsid w:val="00EE5E5B"/>
    <w:rsid w:val="00EE7AA5"/>
    <w:rsid w:val="00EF618B"/>
    <w:rsid w:val="00F00D5D"/>
    <w:rsid w:val="00F14F20"/>
    <w:rsid w:val="00F31ABD"/>
    <w:rsid w:val="00F365C3"/>
    <w:rsid w:val="00F40B24"/>
    <w:rsid w:val="00F512A0"/>
    <w:rsid w:val="00F52167"/>
    <w:rsid w:val="00F559A0"/>
    <w:rsid w:val="00F67F38"/>
    <w:rsid w:val="00F71084"/>
    <w:rsid w:val="00F774CF"/>
    <w:rsid w:val="00F81B38"/>
    <w:rsid w:val="00F90592"/>
    <w:rsid w:val="00FA04C7"/>
    <w:rsid w:val="00FA06A2"/>
    <w:rsid w:val="00FA15BF"/>
    <w:rsid w:val="00FA34FC"/>
    <w:rsid w:val="00FA6A33"/>
    <w:rsid w:val="00FB7B84"/>
    <w:rsid w:val="00FC045F"/>
    <w:rsid w:val="00FE502E"/>
    <w:rsid w:val="00FE51A3"/>
    <w:rsid w:val="00FF0446"/>
    <w:rsid w:val="00FF271A"/>
    <w:rsid w:val="00FF42AB"/>
    <w:rsid w:val="00FF556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AA9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E594C"/>
    <w:pPr>
      <w:suppressAutoHyphens/>
    </w:pPr>
    <w:rPr>
      <w:rFonts w:ascii="Arial" w:hAnsi="Arial" w:cs="Arial"/>
      <w:sz w:val="24"/>
      <w:szCs w:val="18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594C"/>
    <w:pPr>
      <w:keepNext/>
      <w:tabs>
        <w:tab w:val="num" w:pos="432"/>
      </w:tabs>
      <w:ind w:left="432" w:hanging="432"/>
      <w:outlineLvl w:val="0"/>
    </w:pPr>
    <w:rPr>
      <w:rFonts w:ascii="Times New Roman" w:hAnsi="Times New Roman" w:cs="Times New Roman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E594C"/>
    <w:pPr>
      <w:keepNext/>
      <w:tabs>
        <w:tab w:val="num" w:pos="576"/>
      </w:tabs>
      <w:ind w:left="576" w:hanging="576"/>
      <w:outlineLvl w:val="1"/>
    </w:pPr>
    <w:rPr>
      <w:rFonts w:ascii="Times New Roman" w:hAnsi="Times New Roman" w:cs="Times New Roman"/>
      <w:sz w:val="3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4D78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E594C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E594C"/>
    <w:rPr>
      <w:rFonts w:cs="Times New Roman"/>
      <w:sz w:val="24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53F0A"/>
    <w:rPr>
      <w:rFonts w:cs="Times New Roman"/>
      <w:sz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084D78"/>
    <w:rPr>
      <w:rFonts w:ascii="Calibri Light" w:hAnsi="Calibri Light" w:cs="Times New Roman"/>
      <w:b/>
      <w:sz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E594C"/>
    <w:rPr>
      <w:rFonts w:cs="Times New Roman"/>
      <w:sz w:val="24"/>
      <w:szCs w:val="24"/>
      <w:lang w:eastAsia="ar-SA" w:bidi="ar-SA"/>
    </w:rPr>
  </w:style>
  <w:style w:type="character" w:customStyle="1" w:styleId="WW8Num1z0">
    <w:name w:val="WW8Num1z0"/>
    <w:rsid w:val="006E594C"/>
    <w:rPr>
      <w:rFonts w:ascii="Times New Roman" w:hAnsi="Times New Roman"/>
      <w:sz w:val="24"/>
    </w:rPr>
  </w:style>
  <w:style w:type="character" w:customStyle="1" w:styleId="WW8Num1z1">
    <w:name w:val="WW8Num1z1"/>
    <w:rsid w:val="006E594C"/>
  </w:style>
  <w:style w:type="character" w:customStyle="1" w:styleId="WW8Num1z2">
    <w:name w:val="WW8Num1z2"/>
    <w:rsid w:val="006E594C"/>
  </w:style>
  <w:style w:type="character" w:customStyle="1" w:styleId="WW8Num1z3">
    <w:name w:val="WW8Num1z3"/>
    <w:rsid w:val="006E594C"/>
  </w:style>
  <w:style w:type="character" w:customStyle="1" w:styleId="WW8Num1z4">
    <w:name w:val="WW8Num1z4"/>
    <w:rsid w:val="006E594C"/>
  </w:style>
  <w:style w:type="character" w:customStyle="1" w:styleId="WW8Num1z5">
    <w:name w:val="WW8Num1z5"/>
    <w:rsid w:val="006E594C"/>
  </w:style>
  <w:style w:type="character" w:customStyle="1" w:styleId="WW8Num1z6">
    <w:name w:val="WW8Num1z6"/>
    <w:rsid w:val="006E594C"/>
  </w:style>
  <w:style w:type="character" w:customStyle="1" w:styleId="WW8Num1z7">
    <w:name w:val="WW8Num1z7"/>
    <w:rsid w:val="006E594C"/>
  </w:style>
  <w:style w:type="character" w:customStyle="1" w:styleId="WW8Num1z8">
    <w:name w:val="WW8Num1z8"/>
    <w:rsid w:val="006E594C"/>
  </w:style>
  <w:style w:type="character" w:customStyle="1" w:styleId="WW8Num2z0">
    <w:name w:val="WW8Num2z0"/>
    <w:rsid w:val="006E594C"/>
    <w:rPr>
      <w:rFonts w:ascii="Wingdings" w:hAnsi="Wingdings"/>
      <w:sz w:val="20"/>
    </w:rPr>
  </w:style>
  <w:style w:type="character" w:customStyle="1" w:styleId="WW8Num2z1">
    <w:name w:val="WW8Num2z1"/>
    <w:rsid w:val="006E594C"/>
    <w:rPr>
      <w:rFonts w:ascii="Courier New" w:hAnsi="Courier New"/>
    </w:rPr>
  </w:style>
  <w:style w:type="character" w:customStyle="1" w:styleId="WW8Num2z3">
    <w:name w:val="WW8Num2z3"/>
    <w:rsid w:val="006E594C"/>
    <w:rPr>
      <w:rFonts w:ascii="Symbol" w:hAnsi="Symbol"/>
    </w:rPr>
  </w:style>
  <w:style w:type="character" w:customStyle="1" w:styleId="WW8Num3z0">
    <w:name w:val="WW8Num3z0"/>
    <w:rsid w:val="006E594C"/>
    <w:rPr>
      <w:rFonts w:ascii="Wingdings" w:hAnsi="Wingdings"/>
    </w:rPr>
  </w:style>
  <w:style w:type="character" w:customStyle="1" w:styleId="WW8Num3z1">
    <w:name w:val="WW8Num3z1"/>
    <w:rsid w:val="006E594C"/>
    <w:rPr>
      <w:rFonts w:ascii="Courier New" w:hAnsi="Courier New"/>
    </w:rPr>
  </w:style>
  <w:style w:type="character" w:customStyle="1" w:styleId="WW8Num3z3">
    <w:name w:val="WW8Num3z3"/>
    <w:rsid w:val="006E594C"/>
    <w:rPr>
      <w:rFonts w:ascii="Symbol" w:hAnsi="Symbol"/>
    </w:rPr>
  </w:style>
  <w:style w:type="character" w:customStyle="1" w:styleId="WW8Num4z0">
    <w:name w:val="WW8Num4z0"/>
    <w:rsid w:val="006E594C"/>
    <w:rPr>
      <w:rFonts w:ascii="Wingdings" w:hAnsi="Wingdings"/>
    </w:rPr>
  </w:style>
  <w:style w:type="character" w:customStyle="1" w:styleId="WW8Num4z1">
    <w:name w:val="WW8Num4z1"/>
    <w:rsid w:val="006E594C"/>
    <w:rPr>
      <w:rFonts w:ascii="Courier New" w:hAnsi="Courier New"/>
    </w:rPr>
  </w:style>
  <w:style w:type="character" w:customStyle="1" w:styleId="WW8Num4z3">
    <w:name w:val="WW8Num4z3"/>
    <w:rsid w:val="006E594C"/>
    <w:rPr>
      <w:rFonts w:ascii="Symbol" w:hAnsi="Symbol"/>
    </w:rPr>
  </w:style>
  <w:style w:type="character" w:customStyle="1" w:styleId="WW8Num5z0">
    <w:name w:val="WW8Num5z0"/>
    <w:rsid w:val="006E594C"/>
    <w:rPr>
      <w:rFonts w:ascii="Segoe UI Symbol" w:hAnsi="Segoe UI Symbol"/>
      <w:w w:val="100"/>
      <w:sz w:val="24"/>
    </w:rPr>
  </w:style>
  <w:style w:type="character" w:customStyle="1" w:styleId="WW8Num5z1">
    <w:name w:val="WW8Num5z1"/>
    <w:rsid w:val="006E594C"/>
    <w:rPr>
      <w:w w:val="100"/>
    </w:rPr>
  </w:style>
  <w:style w:type="character" w:customStyle="1" w:styleId="WW8Num5z2">
    <w:name w:val="WW8Num5z2"/>
    <w:rsid w:val="006E594C"/>
  </w:style>
  <w:style w:type="character" w:customStyle="1" w:styleId="Carpredefinitoparagrafo1">
    <w:name w:val="Car. predefinito paragrafo1"/>
    <w:rsid w:val="006E594C"/>
  </w:style>
  <w:style w:type="character" w:customStyle="1" w:styleId="Caratteredellanota">
    <w:name w:val="Carattere della nota"/>
    <w:rsid w:val="006E594C"/>
    <w:rPr>
      <w:vertAlign w:val="superscript"/>
    </w:rPr>
  </w:style>
  <w:style w:type="character" w:customStyle="1" w:styleId="TestofumettoCarattere">
    <w:name w:val="Testo fumetto Carattere"/>
    <w:rsid w:val="006E594C"/>
    <w:rPr>
      <w:rFonts w:ascii="Tahoma" w:hAnsi="Tahoma"/>
      <w:sz w:val="16"/>
      <w:lang w:val="it-IT" w:eastAsia="ar-SA" w:bidi="ar-SA"/>
    </w:rPr>
  </w:style>
  <w:style w:type="character" w:customStyle="1" w:styleId="PidipaginaCarattere">
    <w:name w:val="Piè di pagina Carattere"/>
    <w:rsid w:val="006E594C"/>
    <w:rPr>
      <w:rFonts w:ascii="Arial" w:hAnsi="Arial"/>
      <w:sz w:val="18"/>
    </w:rPr>
  </w:style>
  <w:style w:type="character" w:customStyle="1" w:styleId="TestonotadichiusuraCarattere">
    <w:name w:val="Testo nota di chiusura Carattere"/>
    <w:rsid w:val="006E594C"/>
    <w:rPr>
      <w:rFonts w:ascii="Arial" w:hAnsi="Arial"/>
    </w:rPr>
  </w:style>
  <w:style w:type="character" w:styleId="Enfasigrassetto">
    <w:name w:val="Strong"/>
    <w:basedOn w:val="Carpredefinitoparagrafo"/>
    <w:uiPriority w:val="22"/>
    <w:qFormat/>
    <w:rsid w:val="006E594C"/>
    <w:rPr>
      <w:rFonts w:cs="Times New Roman"/>
      <w:b/>
    </w:rPr>
  </w:style>
  <w:style w:type="character" w:customStyle="1" w:styleId="FontStyle94">
    <w:name w:val="Font Style94"/>
    <w:rsid w:val="006E594C"/>
    <w:rPr>
      <w:rFonts w:ascii="Times New Roman" w:hAnsi="Times New Roman"/>
      <w:sz w:val="22"/>
    </w:rPr>
  </w:style>
  <w:style w:type="character" w:customStyle="1" w:styleId="FontStyle69">
    <w:name w:val="Font Style69"/>
    <w:rsid w:val="006E594C"/>
    <w:rPr>
      <w:rFonts w:ascii="Times New Roman" w:hAnsi="Times New Roman"/>
      <w:b/>
      <w:sz w:val="22"/>
    </w:rPr>
  </w:style>
  <w:style w:type="character" w:customStyle="1" w:styleId="FontStyle76">
    <w:name w:val="Font Style76"/>
    <w:rsid w:val="006E594C"/>
    <w:rPr>
      <w:rFonts w:ascii="Times New Roman" w:hAnsi="Times New Roman"/>
      <w:i/>
      <w:sz w:val="22"/>
    </w:rPr>
  </w:style>
  <w:style w:type="paragraph" w:customStyle="1" w:styleId="Intestazione1">
    <w:name w:val="Intestazione1"/>
    <w:basedOn w:val="Normale"/>
    <w:next w:val="Corpotesto1"/>
    <w:rsid w:val="006E594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1">
    <w:name w:val="Corpo testo1"/>
    <w:basedOn w:val="Normale"/>
    <w:rsid w:val="006E594C"/>
    <w:rPr>
      <w:rFonts w:ascii="Times New Roman" w:hAnsi="Times New Roman" w:cs="Times New Roman"/>
      <w:vanish/>
      <w:szCs w:val="20"/>
    </w:rPr>
  </w:style>
  <w:style w:type="paragraph" w:styleId="Elenco">
    <w:name w:val="List"/>
    <w:basedOn w:val="Corpotesto1"/>
    <w:uiPriority w:val="99"/>
    <w:rsid w:val="006E594C"/>
    <w:rPr>
      <w:rFonts w:cs="Mangal"/>
    </w:rPr>
  </w:style>
  <w:style w:type="paragraph" w:customStyle="1" w:styleId="Didascalia1">
    <w:name w:val="Didascalia1"/>
    <w:basedOn w:val="Normale"/>
    <w:rsid w:val="006E594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6E594C"/>
    <w:pPr>
      <w:suppressLineNumbers/>
    </w:pPr>
    <w:rPr>
      <w:rFonts w:cs="Mangal"/>
    </w:rPr>
  </w:style>
  <w:style w:type="paragraph" w:customStyle="1" w:styleId="Testodelblocco1">
    <w:name w:val="Testo del blocco1"/>
    <w:basedOn w:val="Normale"/>
    <w:rsid w:val="006E594C"/>
    <w:pPr>
      <w:ind w:left="1" w:right="707" w:hanging="1"/>
      <w:jc w:val="both"/>
    </w:pPr>
    <w:rPr>
      <w:rFonts w:ascii="Book Antiqua" w:hAnsi="Book Antiqua" w:cs="Book Antiqua"/>
      <w:vanish/>
      <w:szCs w:val="20"/>
    </w:rPr>
  </w:style>
  <w:style w:type="paragraph" w:customStyle="1" w:styleId="BodyText22">
    <w:name w:val="Body Text 22"/>
    <w:basedOn w:val="Normale"/>
    <w:rsid w:val="006E594C"/>
    <w:pPr>
      <w:widowControl w:val="0"/>
      <w:tabs>
        <w:tab w:val="left" w:pos="8647"/>
      </w:tabs>
      <w:autoSpaceDE w:val="0"/>
      <w:ind w:right="84"/>
      <w:jc w:val="both"/>
    </w:pPr>
    <w:rPr>
      <w:rFonts w:ascii="Courier New" w:hAnsi="Courier New" w:cs="Courier New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6E594C"/>
    <w:pPr>
      <w:tabs>
        <w:tab w:val="center" w:pos="4819"/>
        <w:tab w:val="right" w:pos="9638"/>
      </w:tabs>
    </w:pPr>
    <w:rPr>
      <w:rFonts w:ascii="Times New Roman" w:hAnsi="Times New Roman" w:cs="Times New Roman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53F0A"/>
    <w:rPr>
      <w:rFonts w:cs="Times New Roman"/>
      <w:sz w:val="24"/>
      <w:lang w:eastAsia="ar-SA" w:bidi="ar-SA"/>
    </w:rPr>
  </w:style>
  <w:style w:type="paragraph" w:styleId="Paragrafoelenco">
    <w:name w:val="List Paragraph"/>
    <w:basedOn w:val="Normale"/>
    <w:link w:val="ParagrafoelencoCarattere"/>
    <w:uiPriority w:val="34"/>
    <w:rsid w:val="00206E68"/>
    <w:pPr>
      <w:suppressAutoHyphens w:val="0"/>
      <w:spacing w:line="276" w:lineRule="auto"/>
      <w:ind w:left="720"/>
      <w:jc w:val="both"/>
    </w:pPr>
    <w:rPr>
      <w:rFonts w:ascii="Times New Roman" w:hAnsi="Times New Roman" w:cs="Times New Roman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6E594C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90E96"/>
    <w:rPr>
      <w:rFonts w:ascii="Arial" w:hAnsi="Arial" w:cs="Times New Roman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rsid w:val="006E594C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E594C"/>
    <w:rPr>
      <w:rFonts w:ascii="Tahoma" w:hAnsi="Tahoma" w:cs="Tahoma"/>
      <w:sz w:val="16"/>
      <w:szCs w:val="16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6E594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6E594C"/>
    <w:rPr>
      <w:rFonts w:ascii="Arial" w:hAnsi="Arial" w:cs="Arial"/>
      <w:sz w:val="18"/>
      <w:szCs w:val="18"/>
      <w:lang w:eastAsia="ar-SA" w:bidi="ar-SA"/>
    </w:rPr>
  </w:style>
  <w:style w:type="paragraph" w:styleId="Testonotadichiusura">
    <w:name w:val="endnote text"/>
    <w:basedOn w:val="Normale"/>
    <w:link w:val="TestonotadichiusuraCarattere1"/>
    <w:uiPriority w:val="99"/>
    <w:rsid w:val="006E594C"/>
    <w:rPr>
      <w:sz w:val="20"/>
      <w:szCs w:val="20"/>
    </w:rPr>
  </w:style>
  <w:style w:type="character" w:customStyle="1" w:styleId="TestonotadichiusuraCarattere1">
    <w:name w:val="Testo nota di chiusura Carattere1"/>
    <w:basedOn w:val="Carpredefinitoparagrafo"/>
    <w:link w:val="Testonotadichiusura"/>
    <w:uiPriority w:val="99"/>
    <w:semiHidden/>
    <w:locked/>
    <w:rsid w:val="006E594C"/>
    <w:rPr>
      <w:rFonts w:ascii="Arial" w:hAnsi="Arial" w:cs="Arial"/>
      <w:lang w:eastAsia="ar-SA" w:bidi="ar-SA"/>
    </w:rPr>
  </w:style>
  <w:style w:type="paragraph" w:customStyle="1" w:styleId="Normalecentrato">
    <w:name w:val="Normale centrato"/>
    <w:basedOn w:val="Normale"/>
    <w:rsid w:val="006E594C"/>
    <w:pPr>
      <w:keepNext/>
      <w:widowControl w:val="0"/>
      <w:spacing w:before="120" w:after="60" w:line="199" w:lineRule="auto"/>
      <w:jc w:val="center"/>
    </w:pPr>
    <w:rPr>
      <w:b/>
      <w:bCs/>
      <w:sz w:val="18"/>
    </w:rPr>
  </w:style>
  <w:style w:type="paragraph" w:customStyle="1" w:styleId="Style11">
    <w:name w:val="Style11"/>
    <w:basedOn w:val="Normale"/>
    <w:rsid w:val="006E594C"/>
    <w:pPr>
      <w:widowControl w:val="0"/>
      <w:autoSpaceDE w:val="0"/>
      <w:spacing w:line="309" w:lineRule="exact"/>
      <w:jc w:val="both"/>
    </w:pPr>
    <w:rPr>
      <w:rFonts w:ascii="Times New Roman" w:hAnsi="Times New Roman" w:cs="Times New Roman"/>
      <w:szCs w:val="24"/>
    </w:rPr>
  </w:style>
  <w:style w:type="paragraph" w:customStyle="1" w:styleId="Style43">
    <w:name w:val="Style43"/>
    <w:basedOn w:val="Normale"/>
    <w:rsid w:val="006E594C"/>
    <w:pPr>
      <w:widowControl w:val="0"/>
      <w:autoSpaceDE w:val="0"/>
      <w:jc w:val="both"/>
    </w:pPr>
    <w:rPr>
      <w:rFonts w:ascii="Times New Roman" w:hAnsi="Times New Roman" w:cs="Times New Roman"/>
      <w:szCs w:val="24"/>
    </w:rPr>
  </w:style>
  <w:style w:type="paragraph" w:customStyle="1" w:styleId="Style3">
    <w:name w:val="Style3"/>
    <w:basedOn w:val="Normale"/>
    <w:rsid w:val="006E594C"/>
    <w:pPr>
      <w:widowControl w:val="0"/>
      <w:autoSpaceDE w:val="0"/>
      <w:spacing w:line="331" w:lineRule="exact"/>
      <w:jc w:val="both"/>
    </w:pPr>
    <w:rPr>
      <w:rFonts w:ascii="Times New Roman" w:hAnsi="Times New Roman" w:cs="Times New Roman"/>
      <w:szCs w:val="24"/>
    </w:rPr>
  </w:style>
  <w:style w:type="paragraph" w:customStyle="1" w:styleId="Style27">
    <w:name w:val="Style27"/>
    <w:basedOn w:val="Normale"/>
    <w:rsid w:val="006E594C"/>
    <w:pPr>
      <w:widowControl w:val="0"/>
      <w:autoSpaceDE w:val="0"/>
      <w:spacing w:line="310" w:lineRule="exact"/>
      <w:jc w:val="both"/>
    </w:pPr>
    <w:rPr>
      <w:rFonts w:ascii="Times New Roman" w:hAnsi="Times New Roman" w:cs="Times New Roman"/>
      <w:szCs w:val="24"/>
    </w:rPr>
  </w:style>
  <w:style w:type="paragraph" w:customStyle="1" w:styleId="Contenutotabella">
    <w:name w:val="Contenuto tabella"/>
    <w:basedOn w:val="Normale"/>
    <w:rsid w:val="006E594C"/>
    <w:pPr>
      <w:suppressLineNumbers/>
    </w:pPr>
  </w:style>
  <w:style w:type="paragraph" w:customStyle="1" w:styleId="Intestazionetabella">
    <w:name w:val="Intestazione tabella"/>
    <w:basedOn w:val="Contenutotabella"/>
    <w:rsid w:val="006E594C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">
    <w:name w:val="Corpo del testo (2)"/>
    <w:rsid w:val="00A76BFB"/>
    <w:rPr>
      <w:rFonts w:ascii="Times New Roman" w:hAnsi="Times New Roman"/>
      <w:spacing w:val="0"/>
      <w:sz w:val="23"/>
      <w:u w:val="single"/>
    </w:rPr>
  </w:style>
  <w:style w:type="character" w:customStyle="1" w:styleId="Intestazioneopidipagina">
    <w:name w:val="Intestazione o piè di pagina_"/>
    <w:link w:val="Intestazioneopidipagina0"/>
    <w:locked/>
    <w:rsid w:val="00A76BFB"/>
    <w:rPr>
      <w:shd w:val="clear" w:color="auto" w:fill="FFFFFF"/>
    </w:rPr>
  </w:style>
  <w:style w:type="character" w:customStyle="1" w:styleId="Intestazioneopidipagina9">
    <w:name w:val="Intestazione o piè di pagina + 9"/>
    <w:aliases w:val="5 pt"/>
    <w:rsid w:val="00A76BFB"/>
    <w:rPr>
      <w:rFonts w:ascii="Times New Roman" w:hAnsi="Times New Roman"/>
      <w:sz w:val="19"/>
    </w:rPr>
  </w:style>
  <w:style w:type="paragraph" w:customStyle="1" w:styleId="Intestazione10">
    <w:name w:val="Intestazione #1"/>
    <w:basedOn w:val="Normale"/>
    <w:link w:val="Intestazione11"/>
    <w:rsid w:val="00A76BFB"/>
    <w:pPr>
      <w:shd w:val="clear" w:color="auto" w:fill="FFFFFF"/>
      <w:suppressAutoHyphens w:val="0"/>
      <w:spacing w:before="240" w:line="240" w:lineRule="atLeast"/>
      <w:outlineLvl w:val="0"/>
    </w:pPr>
    <w:rPr>
      <w:rFonts w:ascii="Times New Roman" w:hAnsi="Times New Roman" w:cs="Times New Roman"/>
      <w:sz w:val="23"/>
      <w:szCs w:val="20"/>
    </w:rPr>
  </w:style>
  <w:style w:type="character" w:customStyle="1" w:styleId="Intestazione11">
    <w:name w:val="Intestazione #1_"/>
    <w:link w:val="Intestazione10"/>
    <w:locked/>
    <w:rsid w:val="00A76BFB"/>
    <w:rPr>
      <w:sz w:val="23"/>
      <w:shd w:val="clear" w:color="auto" w:fill="FFFFFF"/>
    </w:rPr>
  </w:style>
  <w:style w:type="character" w:customStyle="1" w:styleId="Corpodeltesto211pt">
    <w:name w:val="Corpo del testo (2) + 11 pt"/>
    <w:aliases w:val="Non grassetto"/>
    <w:rsid w:val="00A76BFB"/>
    <w:rPr>
      <w:rFonts w:ascii="Times New Roman" w:hAnsi="Times New Roman"/>
      <w:b/>
      <w:spacing w:val="0"/>
      <w:sz w:val="22"/>
    </w:rPr>
  </w:style>
  <w:style w:type="character" w:customStyle="1" w:styleId="Corpodeltesto11">
    <w:name w:val="Corpo del testo + 11"/>
    <w:aliases w:val="5 pt2,Grassetto"/>
    <w:rsid w:val="00A76BFB"/>
    <w:rPr>
      <w:rFonts w:ascii="Times New Roman" w:hAnsi="Times New Roman"/>
      <w:b/>
      <w:spacing w:val="0"/>
      <w:sz w:val="23"/>
    </w:rPr>
  </w:style>
  <w:style w:type="paragraph" w:customStyle="1" w:styleId="Intestazioneopidipagina0">
    <w:name w:val="Intestazione o piè di pagina"/>
    <w:basedOn w:val="Normale"/>
    <w:link w:val="Intestazioneopidipagina"/>
    <w:rsid w:val="00A76BFB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</w:rPr>
  </w:style>
  <w:style w:type="paragraph" w:styleId="Corpotesto">
    <w:name w:val="Body Text"/>
    <w:aliases w:val="Corpo del testo Carattere Carattere Carattere Carattere Carattere"/>
    <w:basedOn w:val="Normale"/>
    <w:link w:val="CorpotestoCarattere"/>
    <w:uiPriority w:val="99"/>
    <w:qFormat/>
    <w:rsid w:val="00A76BFB"/>
    <w:pPr>
      <w:shd w:val="clear" w:color="auto" w:fill="FFFFFF"/>
      <w:suppressAutoHyphens w:val="0"/>
      <w:spacing w:line="240" w:lineRule="atLeast"/>
      <w:ind w:hanging="380"/>
    </w:pPr>
    <w:rPr>
      <w:rFonts w:ascii="Times New Roman" w:hAnsi="Times New Roman" w:cs="Times New Roman"/>
      <w:sz w:val="22"/>
      <w:szCs w:val="22"/>
      <w:lang w:eastAsia="it-IT"/>
    </w:rPr>
  </w:style>
  <w:style w:type="character" w:customStyle="1" w:styleId="CorpotestoCarattere">
    <w:name w:val="Corpo testo Carattere"/>
    <w:aliases w:val="Corpo del testo Carattere Carattere Carattere Carattere Carattere Carattere"/>
    <w:basedOn w:val="Carpredefinitoparagrafo"/>
    <w:link w:val="Corpotesto"/>
    <w:uiPriority w:val="99"/>
    <w:semiHidden/>
    <w:locked/>
    <w:rsid w:val="000622BA"/>
    <w:rPr>
      <w:rFonts w:ascii="Arial" w:hAnsi="Arial" w:cs="Times New Roman"/>
      <w:sz w:val="24"/>
    </w:rPr>
  </w:style>
  <w:style w:type="character" w:customStyle="1" w:styleId="Intestazione2">
    <w:name w:val="Intestazione #2_"/>
    <w:link w:val="Intestazione20"/>
    <w:locked/>
    <w:rsid w:val="00273DD5"/>
    <w:rPr>
      <w:sz w:val="22"/>
      <w:shd w:val="clear" w:color="auto" w:fill="FFFFFF"/>
    </w:rPr>
  </w:style>
  <w:style w:type="character" w:customStyle="1" w:styleId="Corpodeltesto5">
    <w:name w:val="Corpo del testo (5)_"/>
    <w:link w:val="Corpodeltesto50"/>
    <w:locked/>
    <w:rsid w:val="00273DD5"/>
    <w:rPr>
      <w:sz w:val="27"/>
      <w:shd w:val="clear" w:color="auto" w:fill="FFFFFF"/>
    </w:rPr>
  </w:style>
  <w:style w:type="character" w:customStyle="1" w:styleId="Corpodeltesto4">
    <w:name w:val="Corpo del testo (4)_"/>
    <w:link w:val="Corpodeltesto40"/>
    <w:locked/>
    <w:rsid w:val="00273DD5"/>
    <w:rPr>
      <w:rFonts w:ascii="Arial" w:hAnsi="Arial"/>
      <w:sz w:val="19"/>
      <w:shd w:val="clear" w:color="auto" w:fill="FFFFFF"/>
    </w:rPr>
  </w:style>
  <w:style w:type="character" w:customStyle="1" w:styleId="Corpodeltesto9">
    <w:name w:val="Corpo del testo + 9"/>
    <w:aliases w:val="5 pt1,Grassetto1"/>
    <w:rsid w:val="00273DD5"/>
    <w:rPr>
      <w:rFonts w:ascii="Times New Roman" w:hAnsi="Times New Roman"/>
      <w:b/>
      <w:spacing w:val="0"/>
      <w:sz w:val="19"/>
    </w:rPr>
  </w:style>
  <w:style w:type="character" w:customStyle="1" w:styleId="Corpodeltesto6">
    <w:name w:val="Corpo del testo (6)_"/>
    <w:link w:val="Corpodeltesto60"/>
    <w:locked/>
    <w:rsid w:val="00273DD5"/>
    <w:rPr>
      <w:sz w:val="14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rsid w:val="00273DD5"/>
    <w:pPr>
      <w:shd w:val="clear" w:color="auto" w:fill="FFFFFF"/>
      <w:suppressAutoHyphens w:val="0"/>
      <w:spacing w:after="1920" w:line="240" w:lineRule="atLeast"/>
      <w:jc w:val="both"/>
      <w:outlineLvl w:val="1"/>
    </w:pPr>
    <w:rPr>
      <w:rFonts w:ascii="Times New Roman" w:hAnsi="Times New Roman" w:cs="Times New Roman"/>
      <w:sz w:val="22"/>
      <w:szCs w:val="20"/>
    </w:rPr>
  </w:style>
  <w:style w:type="paragraph" w:customStyle="1" w:styleId="Corpodeltesto50">
    <w:name w:val="Corpo del testo (5)"/>
    <w:basedOn w:val="Normale"/>
    <w:link w:val="Corpodeltesto5"/>
    <w:rsid w:val="00273DD5"/>
    <w:pPr>
      <w:shd w:val="clear" w:color="auto" w:fill="FFFFFF"/>
      <w:suppressAutoHyphens w:val="0"/>
      <w:spacing w:after="300" w:line="326" w:lineRule="exact"/>
      <w:jc w:val="both"/>
    </w:pPr>
    <w:rPr>
      <w:rFonts w:ascii="Times New Roman" w:hAnsi="Times New Roman" w:cs="Times New Roman"/>
      <w:sz w:val="27"/>
      <w:szCs w:val="20"/>
    </w:rPr>
  </w:style>
  <w:style w:type="paragraph" w:customStyle="1" w:styleId="Corpodeltesto40">
    <w:name w:val="Corpo del testo (4)"/>
    <w:basedOn w:val="Normale"/>
    <w:link w:val="Corpodeltesto4"/>
    <w:rsid w:val="00273DD5"/>
    <w:pPr>
      <w:shd w:val="clear" w:color="auto" w:fill="FFFFFF"/>
      <w:suppressAutoHyphens w:val="0"/>
      <w:spacing w:line="230" w:lineRule="exact"/>
      <w:jc w:val="right"/>
    </w:pPr>
    <w:rPr>
      <w:rFonts w:cs="Times New Roman"/>
      <w:sz w:val="19"/>
      <w:szCs w:val="20"/>
    </w:rPr>
  </w:style>
  <w:style w:type="paragraph" w:customStyle="1" w:styleId="Corpodeltesto60">
    <w:name w:val="Corpo del testo (6)"/>
    <w:basedOn w:val="Normale"/>
    <w:link w:val="Corpodeltesto6"/>
    <w:rsid w:val="00273DD5"/>
    <w:pPr>
      <w:shd w:val="clear" w:color="auto" w:fill="FFFFFF"/>
      <w:suppressAutoHyphens w:val="0"/>
      <w:spacing w:before="300" w:after="600" w:line="240" w:lineRule="atLeast"/>
    </w:pPr>
    <w:rPr>
      <w:rFonts w:ascii="Times New Roman" w:hAnsi="Times New Roman" w:cs="Times New Roman"/>
      <w:sz w:val="14"/>
      <w:szCs w:val="20"/>
    </w:rPr>
  </w:style>
  <w:style w:type="character" w:customStyle="1" w:styleId="CorpodeltestoGrassetto">
    <w:name w:val="Corpo del testo + Grassetto"/>
    <w:aliases w:val="Corsivo"/>
    <w:rsid w:val="00C353EF"/>
    <w:rPr>
      <w:b/>
      <w:spacing w:val="0"/>
      <w:sz w:val="19"/>
      <w:u w:val="none"/>
      <w:effect w:val="none"/>
    </w:rPr>
  </w:style>
  <w:style w:type="character" w:styleId="Collegamentoipertestuale">
    <w:name w:val="Hyperlink"/>
    <w:basedOn w:val="Carpredefinitoparagrafo"/>
    <w:uiPriority w:val="99"/>
    <w:rsid w:val="004D2D2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4D2D2C"/>
    <w:pPr>
      <w:widowControl w:val="0"/>
      <w:autoSpaceDE w:val="0"/>
      <w:spacing w:before="280" w:after="119"/>
    </w:pPr>
    <w:rPr>
      <w:rFonts w:ascii="Arial Unicode MS" w:eastAsia="Arial Unicode MS" w:hAnsi="Arial Unicode MS" w:cs="Arial Unicode MS"/>
      <w:kern w:val="1"/>
      <w:szCs w:val="24"/>
    </w:rPr>
  </w:style>
  <w:style w:type="paragraph" w:customStyle="1" w:styleId="western">
    <w:name w:val="western"/>
    <w:basedOn w:val="Normale"/>
    <w:rsid w:val="004D2D2C"/>
    <w:pPr>
      <w:spacing w:before="119"/>
      <w:jc w:val="both"/>
    </w:pPr>
    <w:rPr>
      <w:sz w:val="18"/>
    </w:rPr>
  </w:style>
  <w:style w:type="paragraph" w:customStyle="1" w:styleId="sdfootnote">
    <w:name w:val="sdfootnote"/>
    <w:basedOn w:val="Normale"/>
    <w:rsid w:val="004D2D2C"/>
    <w:rPr>
      <w:rFonts w:ascii="Times New Roman" w:hAnsi="Times New Roman" w:cs="Times New Roman"/>
      <w:sz w:val="20"/>
      <w:szCs w:val="20"/>
    </w:rPr>
  </w:style>
  <w:style w:type="paragraph" w:customStyle="1" w:styleId="western1">
    <w:name w:val="western1"/>
    <w:basedOn w:val="Normale"/>
    <w:rsid w:val="004D2D2C"/>
    <w:pPr>
      <w:spacing w:before="119"/>
      <w:jc w:val="both"/>
    </w:pPr>
    <w:rPr>
      <w:sz w:val="18"/>
    </w:rPr>
  </w:style>
  <w:style w:type="paragraph" w:styleId="Sottotitolo">
    <w:name w:val="Subtitle"/>
    <w:basedOn w:val="Normale"/>
    <w:link w:val="SottotitoloCarattere"/>
    <w:uiPriority w:val="11"/>
    <w:qFormat/>
    <w:rsid w:val="00ED2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ED2053"/>
    <w:rPr>
      <w:rFonts w:cs="Times New Roman"/>
      <w:b/>
      <w:sz w:val="32"/>
      <w:shd w:val="pct20" w:color="auto" w:fill="auto"/>
    </w:rPr>
  </w:style>
  <w:style w:type="paragraph" w:customStyle="1" w:styleId="rientrato">
    <w:name w:val="rientrato"/>
    <w:rsid w:val="00ED2053"/>
    <w:pPr>
      <w:widowControl w:val="0"/>
      <w:overflowPunct w:val="0"/>
      <w:autoSpaceDE w:val="0"/>
      <w:autoSpaceDN w:val="0"/>
      <w:adjustRightInd w:val="0"/>
      <w:spacing w:before="240" w:line="336" w:lineRule="exact"/>
      <w:ind w:firstLine="1134"/>
      <w:jc w:val="both"/>
      <w:textAlignment w:val="baseline"/>
    </w:pPr>
    <w:rPr>
      <w:rFonts w:ascii="Courier" w:hAnsi="Courier"/>
      <w:sz w:val="24"/>
    </w:rPr>
  </w:style>
  <w:style w:type="paragraph" w:customStyle="1" w:styleId="Corpodeltesto21">
    <w:name w:val="Corpo del testo 21"/>
    <w:basedOn w:val="Normale"/>
    <w:rsid w:val="00ED2053"/>
    <w:pPr>
      <w:overflowPunct w:val="0"/>
      <w:autoSpaceDE w:val="0"/>
    </w:pPr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Corpodeltesto211pt1">
    <w:name w:val="Corpo del testo (2) + 11 pt1"/>
    <w:aliases w:val="Non grassetto1"/>
    <w:rsid w:val="002719D7"/>
    <w:rPr>
      <w:rFonts w:ascii="Times New Roman" w:hAnsi="Times New Roman"/>
      <w:b/>
      <w:spacing w:val="0"/>
      <w:sz w:val="22"/>
      <w:u w:val="none"/>
      <w:effect w:val="none"/>
    </w:rPr>
  </w:style>
  <w:style w:type="paragraph" w:customStyle="1" w:styleId="Default">
    <w:name w:val="Default"/>
    <w:rsid w:val="000138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CC549A"/>
    <w:rPr>
      <w:rFonts w:ascii="Times New Roman" w:hAnsi="Times New Roman" w:cs="Times New Roman"/>
      <w:vertAlign w:val="superscript"/>
    </w:rPr>
  </w:style>
  <w:style w:type="paragraph" w:styleId="Corpodeltesto20">
    <w:name w:val="Body Text 2"/>
    <w:basedOn w:val="Normale"/>
    <w:link w:val="Corpodeltesto2Carattere"/>
    <w:uiPriority w:val="99"/>
    <w:rsid w:val="00590E96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0"/>
    <w:uiPriority w:val="99"/>
    <w:locked/>
    <w:rsid w:val="00590E96"/>
    <w:rPr>
      <w:rFonts w:ascii="Arial" w:hAnsi="Arial" w:cs="Times New Roman"/>
      <w:sz w:val="18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622BA"/>
    <w:pPr>
      <w:suppressAutoHyphens w:val="0"/>
      <w:spacing w:after="120"/>
      <w:ind w:left="283"/>
    </w:pPr>
    <w:rPr>
      <w:rFonts w:ascii="Times New Roman" w:hAnsi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622BA"/>
    <w:rPr>
      <w:rFonts w:cs="Times New Roman"/>
      <w:sz w:val="24"/>
    </w:rPr>
  </w:style>
  <w:style w:type="character" w:customStyle="1" w:styleId="Menzionenonrisolta1">
    <w:name w:val="Menzione non risolta1"/>
    <w:uiPriority w:val="99"/>
    <w:semiHidden/>
    <w:unhideWhenUsed/>
    <w:rsid w:val="002E050E"/>
    <w:rPr>
      <w:color w:val="605E5C"/>
      <w:shd w:val="clear" w:color="auto" w:fill="E1DFDD"/>
    </w:rPr>
  </w:style>
  <w:style w:type="paragraph" w:customStyle="1" w:styleId="Testocentrato">
    <w:name w:val="Testo centrato"/>
    <w:basedOn w:val="Normale"/>
    <w:rsid w:val="00E47D9A"/>
    <w:pPr>
      <w:widowControl w:val="0"/>
      <w:numPr>
        <w:numId w:val="8"/>
      </w:numPr>
      <w:tabs>
        <w:tab w:val="left" w:pos="283"/>
        <w:tab w:val="left" w:pos="567"/>
        <w:tab w:val="right" w:pos="9072"/>
      </w:tabs>
      <w:suppressAutoHyphens w:val="0"/>
      <w:spacing w:before="60" w:after="60"/>
      <w:jc w:val="center"/>
    </w:pPr>
    <w:rPr>
      <w:rFonts w:ascii="Tahoma" w:hAnsi="Tahoma" w:cs="Times New Roman"/>
      <w:color w:val="000000"/>
      <w:sz w:val="18"/>
      <w:szCs w:val="20"/>
      <w:lang w:eastAsia="it-IT"/>
    </w:rPr>
  </w:style>
  <w:style w:type="paragraph" w:customStyle="1" w:styleId="Standard">
    <w:name w:val="Standard"/>
    <w:rsid w:val="002B5FFB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rpotesto10">
    <w:name w:val="Corpo testo1"/>
    <w:basedOn w:val="Normale"/>
    <w:semiHidden/>
    <w:rsid w:val="00681029"/>
    <w:pPr>
      <w:suppressAutoHyphens w:val="0"/>
      <w:jc w:val="both"/>
    </w:pPr>
    <w:rPr>
      <w:rFonts w:ascii="Calibri" w:hAnsi="Calibri" w:cs="Times New Roman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0A48ED"/>
    <w:rPr>
      <w:sz w:val="24"/>
      <w:lang w:eastAsia="ar-SA" w:bidi="ar-SA"/>
    </w:rPr>
  </w:style>
  <w:style w:type="paragraph" w:styleId="Rientrocorpodeltesto3">
    <w:name w:val="Body Text Indent 3"/>
    <w:basedOn w:val="Normale"/>
    <w:link w:val="Rientrocorpodeltesto3Carattere"/>
    <w:uiPriority w:val="99"/>
    <w:rsid w:val="000A48ED"/>
    <w:pPr>
      <w:widowControl w:val="0"/>
      <w:suppressAutoHyphens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E594C"/>
    <w:rPr>
      <w:rFonts w:ascii="Arial" w:hAnsi="Arial" w:cs="Arial"/>
      <w:sz w:val="16"/>
      <w:szCs w:val="16"/>
      <w:lang w:eastAsia="ar-SA" w:bidi="ar-SA"/>
    </w:rPr>
  </w:style>
  <w:style w:type="paragraph" w:styleId="Nessunaspaziatura">
    <w:name w:val="No Spacing"/>
    <w:uiPriority w:val="1"/>
    <w:qFormat/>
    <w:rsid w:val="001107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rpodeltestoCorsivo">
    <w:name w:val="Corpo del testo + Corsivo"/>
    <w:rsid w:val="001107AE"/>
    <w:rPr>
      <w:rFonts w:ascii="Times New Roman" w:hAnsi="Times New Roman"/>
      <w:i/>
      <w:spacing w:val="0"/>
      <w:sz w:val="21"/>
      <w:u w:val="none"/>
      <w:effect w:val="none"/>
    </w:rPr>
  </w:style>
  <w:style w:type="character" w:customStyle="1" w:styleId="Corpodeltesto5Nongrassetto">
    <w:name w:val="Corpo del testo (5) + Non grassetto"/>
    <w:rsid w:val="001107AE"/>
    <w:rPr>
      <w:rFonts w:ascii="Times New Roman" w:hAnsi="Times New Roman"/>
      <w:b/>
      <w:spacing w:val="0"/>
      <w:sz w:val="21"/>
      <w:u w:val="none"/>
      <w:effect w:val="none"/>
    </w:rPr>
  </w:style>
  <w:style w:type="paragraph" w:styleId="Titolo">
    <w:name w:val="Title"/>
    <w:basedOn w:val="Standard"/>
    <w:link w:val="TitoloCarattere"/>
    <w:uiPriority w:val="10"/>
    <w:rsid w:val="001679FB"/>
    <w:pPr>
      <w:jc w:val="center"/>
    </w:pPr>
    <w:rPr>
      <w:rFonts w:ascii="Helvetica" w:hAnsi="Helvetica" w:cs="Times New Roman"/>
      <w:b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679FB"/>
    <w:rPr>
      <w:rFonts w:ascii="Helvetica" w:hAnsi="Helvetica" w:cs="Times New Roman"/>
      <w:b/>
      <w:kern w:val="3"/>
      <w:sz w:val="24"/>
    </w:rPr>
  </w:style>
  <w:style w:type="table" w:customStyle="1" w:styleId="TableNormal">
    <w:name w:val="Table Normal"/>
    <w:uiPriority w:val="2"/>
    <w:semiHidden/>
    <w:unhideWhenUsed/>
    <w:qFormat/>
    <w:rsid w:val="0098017F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8017F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.supportidirezionali@pec.regione.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F309-5FAF-4577-AB4C-E595E1F4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2022-11-22T09:48:00Z</dcterms:created>
  <dcterms:modified xsi:type="dcterms:W3CDTF">2022-11-22T09:48:00Z</dcterms:modified>
</cp:coreProperties>
</file>